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D6788" w14:textId="77777777" w:rsidR="0003316D" w:rsidRDefault="00394C97">
      <w:pPr>
        <w:pStyle w:val="Heading1"/>
        <w:kinsoku w:val="0"/>
        <w:overflowPunct w:val="0"/>
        <w:spacing w:before="1"/>
        <w:ind w:right="6045"/>
      </w:pPr>
      <w:r>
        <w:t xml:space="preserve">Assistant </w:t>
      </w:r>
      <w:r w:rsidR="0003316D">
        <w:t>Chie</w:t>
      </w:r>
      <w:r w:rsidR="00C0614E">
        <w:t xml:space="preserve">f, Career EMS                                 </w:t>
      </w:r>
    </w:p>
    <w:p w14:paraId="5249A2F3" w14:textId="77777777" w:rsidR="00C0614E" w:rsidRPr="00107F1F" w:rsidRDefault="00C0614E" w:rsidP="00C0614E">
      <w:pPr>
        <w:ind w:firstLine="200"/>
        <w:rPr>
          <w:b/>
          <w:bCs/>
        </w:rPr>
      </w:pPr>
      <w:r w:rsidRPr="00107F1F">
        <w:rPr>
          <w:b/>
          <w:bCs/>
        </w:rPr>
        <w:t xml:space="preserve">Grade: </w:t>
      </w:r>
      <w:r w:rsidR="00AB28C5" w:rsidRPr="00107F1F">
        <w:rPr>
          <w:b/>
          <w:bCs/>
        </w:rPr>
        <w:t>09</w:t>
      </w:r>
    </w:p>
    <w:p w14:paraId="6DFD163F" w14:textId="1E919092" w:rsidR="0003316D" w:rsidRDefault="005D42FA">
      <w:pPr>
        <w:pStyle w:val="BodyText"/>
        <w:kinsoku w:val="0"/>
        <w:overflowPunct w:val="0"/>
        <w:spacing w:before="10"/>
        <w:ind w:left="0" w:firstLine="0"/>
        <w:rPr>
          <w:b/>
          <w:bCs/>
          <w:sz w:val="21"/>
          <w:szCs w:val="21"/>
        </w:rPr>
      </w:pPr>
      <w:r>
        <w:rPr>
          <w:noProof/>
        </w:rPr>
        <mc:AlternateContent>
          <mc:Choice Requires="wps">
            <w:drawing>
              <wp:anchor distT="0" distB="0" distL="0" distR="0" simplePos="0" relativeHeight="251654656" behindDoc="0" locked="0" layoutInCell="0" allowOverlap="1" wp14:anchorId="7F7BB5B9" wp14:editId="61FC13D4">
                <wp:simplePos x="0" y="0"/>
                <wp:positionH relativeFrom="page">
                  <wp:posOffset>914400</wp:posOffset>
                </wp:positionH>
                <wp:positionV relativeFrom="paragraph">
                  <wp:posOffset>174625</wp:posOffset>
                </wp:positionV>
                <wp:extent cx="5943600" cy="12065"/>
                <wp:effectExtent l="0" t="0" r="0" b="0"/>
                <wp:wrapTopAndBottom/>
                <wp:docPr id="147504125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9 h 19"/>
                            <a:gd name="T6" fmla="*/ 9360 w 9360"/>
                            <a:gd name="T7" fmla="*/ 19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9"/>
                              </a:lnTo>
                              <a:lnTo>
                                <a:pt x="9360" y="1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A487" id="Freeform 5" o:spid="_x0000_s1026" style="position:absolute;margin-left:1in;margin-top:13.75pt;width:468pt;height:.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" o:allowincell="f" path="m9360,l,,,19r9360,l9360,xe" fillcolor="black" stroked="f">
                <v:path arrowok="t" o:connecttype="custom" o:connectlocs="5943600,0;0,0;0,12065;5943600,12065;5943600,0" o:connectangles="0,0,0,0,0"/>
                <w10:wrap type="topAndBottom" anchorx="page"/>
              </v:shape>
            </w:pict>
          </mc:Fallback>
        </mc:AlternateContent>
      </w:r>
    </w:p>
    <w:p w14:paraId="214B6427" w14:textId="77777777" w:rsidR="0003316D" w:rsidRDefault="0003316D">
      <w:pPr>
        <w:pStyle w:val="Heading2"/>
        <w:kinsoku w:val="0"/>
        <w:overflowPunct w:val="0"/>
        <w:spacing w:line="233" w:lineRule="exact"/>
      </w:pPr>
      <w:r>
        <w:t>FLSA:</w:t>
      </w:r>
      <w:r>
        <w:rPr>
          <w:spacing w:val="61"/>
        </w:rPr>
        <w:t xml:space="preserve"> </w:t>
      </w:r>
      <w:r>
        <w:t>Exempt</w:t>
      </w:r>
    </w:p>
    <w:p w14:paraId="644DE9FB" w14:textId="77777777" w:rsidR="0003316D" w:rsidRDefault="0003316D">
      <w:pPr>
        <w:pStyle w:val="BodyText"/>
        <w:tabs>
          <w:tab w:val="left" w:pos="9559"/>
        </w:tabs>
        <w:kinsoku w:val="0"/>
        <w:overflowPunct w:val="0"/>
        <w:spacing w:line="252" w:lineRule="exact"/>
        <w:ind w:left="200" w:firstLine="0"/>
        <w:rPr>
          <w:b/>
          <w:bCs/>
        </w:rPr>
      </w:pPr>
      <w:r>
        <w:rPr>
          <w:b/>
          <w:bCs/>
          <w:u w:val="single"/>
        </w:rPr>
        <w:t>Date:</w:t>
      </w:r>
      <w:r>
        <w:rPr>
          <w:b/>
          <w:bCs/>
          <w:spacing w:val="47"/>
          <w:u w:val="single"/>
        </w:rPr>
        <w:t xml:space="preserve"> </w:t>
      </w:r>
      <w:r w:rsidR="00107F1F">
        <w:rPr>
          <w:b/>
          <w:bCs/>
          <w:u w:val="single"/>
        </w:rPr>
        <w:t>05/23</w:t>
      </w:r>
      <w:r>
        <w:rPr>
          <w:b/>
          <w:bCs/>
          <w:u w:val="single"/>
        </w:rPr>
        <w:tab/>
      </w:r>
    </w:p>
    <w:p w14:paraId="1C163CC5" w14:textId="77777777" w:rsidR="0003316D" w:rsidRDefault="0003316D">
      <w:pPr>
        <w:pStyle w:val="BodyText"/>
        <w:kinsoku w:val="0"/>
        <w:overflowPunct w:val="0"/>
        <w:spacing w:before="1"/>
        <w:ind w:left="0" w:firstLine="0"/>
        <w:rPr>
          <w:b/>
          <w:bCs/>
          <w:sz w:val="24"/>
          <w:szCs w:val="24"/>
        </w:rPr>
      </w:pPr>
    </w:p>
    <w:p w14:paraId="1C260B57" w14:textId="77777777" w:rsidR="00394C97" w:rsidRDefault="0003316D">
      <w:pPr>
        <w:pStyle w:val="BodyText"/>
        <w:kinsoku w:val="0"/>
        <w:overflowPunct w:val="0"/>
        <w:spacing w:before="1"/>
        <w:ind w:left="200" w:right="112" w:firstLine="0"/>
        <w:jc w:val="both"/>
        <w:rPr>
          <w:b/>
          <w:bCs/>
          <w:sz w:val="24"/>
          <w:szCs w:val="24"/>
        </w:rPr>
      </w:pPr>
      <w:r>
        <w:rPr>
          <w:b/>
          <w:bCs/>
          <w:sz w:val="24"/>
          <w:szCs w:val="24"/>
        </w:rPr>
        <w:t xml:space="preserve">Job Summary: </w:t>
      </w:r>
    </w:p>
    <w:p w14:paraId="7A8DBDCD" w14:textId="77777777" w:rsidR="00394C97" w:rsidRDefault="00394C97">
      <w:pPr>
        <w:pStyle w:val="BodyText"/>
        <w:kinsoku w:val="0"/>
        <w:overflowPunct w:val="0"/>
        <w:spacing w:before="1"/>
        <w:ind w:left="200" w:right="112" w:firstLine="0"/>
        <w:jc w:val="both"/>
        <w:rPr>
          <w:b/>
          <w:bCs/>
          <w:sz w:val="24"/>
          <w:szCs w:val="24"/>
        </w:rPr>
      </w:pPr>
    </w:p>
    <w:p w14:paraId="2AB76054" w14:textId="77777777" w:rsidR="00394C97" w:rsidRDefault="00394C97" w:rsidP="00394C97">
      <w:pPr>
        <w:pStyle w:val="BodyText"/>
        <w:kinsoku w:val="0"/>
        <w:overflowPunct w:val="0"/>
        <w:spacing w:before="1"/>
        <w:ind w:left="200" w:right="112" w:firstLine="0"/>
        <w:jc w:val="both"/>
      </w:pPr>
      <w:r>
        <w:t>Performs administrative and supervisory work in the Department of Emergency Services, EMS</w:t>
      </w:r>
    </w:p>
    <w:p w14:paraId="57F73DEC" w14:textId="77777777" w:rsidR="00394C97" w:rsidRDefault="00394C97" w:rsidP="00394C97">
      <w:pPr>
        <w:pStyle w:val="BodyText"/>
        <w:kinsoku w:val="0"/>
        <w:overflowPunct w:val="0"/>
        <w:spacing w:before="1"/>
        <w:ind w:left="200" w:right="112" w:firstLine="0"/>
        <w:jc w:val="both"/>
      </w:pPr>
      <w:r>
        <w:t xml:space="preserve">Division. Assists in the planning, implementing, evaluating and daily operations of the Emergency Medical Services Division. Works with local and regional EMS Councils, local EMS providers and agencies. Works directly under the supervision of the Chief of Emergency Medical Services. </w:t>
      </w:r>
    </w:p>
    <w:p w14:paraId="430F648B" w14:textId="77777777" w:rsidR="00394C97" w:rsidRDefault="00394C97" w:rsidP="00394C97">
      <w:pPr>
        <w:pStyle w:val="BodyText"/>
        <w:kinsoku w:val="0"/>
        <w:overflowPunct w:val="0"/>
        <w:spacing w:before="1"/>
        <w:ind w:left="200" w:right="112" w:firstLine="0"/>
        <w:jc w:val="both"/>
      </w:pPr>
    </w:p>
    <w:p w14:paraId="40911238" w14:textId="77777777" w:rsidR="0003316D" w:rsidRDefault="0003316D">
      <w:pPr>
        <w:pStyle w:val="BodyText"/>
        <w:kinsoku w:val="0"/>
        <w:overflowPunct w:val="0"/>
        <w:spacing w:before="11"/>
        <w:ind w:left="0" w:firstLine="0"/>
        <w:rPr>
          <w:sz w:val="23"/>
          <w:szCs w:val="23"/>
        </w:rPr>
      </w:pPr>
    </w:p>
    <w:p w14:paraId="1874D380" w14:textId="77777777" w:rsidR="0003316D" w:rsidRDefault="0003316D">
      <w:pPr>
        <w:pStyle w:val="Heading1"/>
        <w:kinsoku w:val="0"/>
        <w:overflowPunct w:val="0"/>
        <w:jc w:val="both"/>
      </w:pPr>
      <w:r>
        <w:t>Essential</w:t>
      </w:r>
      <w:r>
        <w:rPr>
          <w:spacing w:val="-3"/>
        </w:rPr>
        <w:t xml:space="preserve"> </w:t>
      </w:r>
      <w:r>
        <w:t>Functions:</w:t>
      </w:r>
    </w:p>
    <w:p w14:paraId="54E29138" w14:textId="77777777" w:rsidR="0003316D" w:rsidRDefault="0003316D">
      <w:pPr>
        <w:pStyle w:val="BodyText"/>
        <w:kinsoku w:val="0"/>
        <w:overflowPunct w:val="0"/>
        <w:ind w:left="0" w:firstLine="0"/>
        <w:rPr>
          <w:b/>
          <w:bCs/>
          <w:sz w:val="24"/>
          <w:szCs w:val="24"/>
        </w:rPr>
      </w:pPr>
    </w:p>
    <w:p w14:paraId="12E9E245"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Oversees the daily administrative operations of the Emergency Medical Services Division in</w:t>
      </w:r>
      <w:r>
        <w:rPr>
          <w:sz w:val="22"/>
          <w:szCs w:val="22"/>
        </w:rPr>
        <w:t xml:space="preserve"> </w:t>
      </w:r>
      <w:r w:rsidRPr="00394C97">
        <w:rPr>
          <w:sz w:val="22"/>
          <w:szCs w:val="22"/>
        </w:rPr>
        <w:t>accordance with Federal, State and County laws, regulations, policies, and procedures.</w:t>
      </w:r>
    </w:p>
    <w:p w14:paraId="319A2B23"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Administers daily field operations of the Emergency Medical Services Division.</w:t>
      </w:r>
    </w:p>
    <w:p w14:paraId="0275AECB"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Assists the EMS Chief in establishing policies and procedures to ensure compliance with licensing</w:t>
      </w:r>
      <w:r>
        <w:rPr>
          <w:sz w:val="22"/>
          <w:szCs w:val="22"/>
        </w:rPr>
        <w:t xml:space="preserve"> </w:t>
      </w:r>
      <w:r w:rsidRPr="00394C97">
        <w:rPr>
          <w:sz w:val="22"/>
          <w:szCs w:val="22"/>
        </w:rPr>
        <w:t>and certification requirements for the County’s Emergency Medical Services Division employees.</w:t>
      </w:r>
    </w:p>
    <w:p w14:paraId="77BF4363"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 xml:space="preserve">Supervises, assists, and evaluates performance of </w:t>
      </w:r>
      <w:r>
        <w:rPr>
          <w:sz w:val="22"/>
          <w:szCs w:val="22"/>
        </w:rPr>
        <w:t>Medical Duty Officers</w:t>
      </w:r>
      <w:r w:rsidRPr="00394C97">
        <w:rPr>
          <w:sz w:val="22"/>
          <w:szCs w:val="22"/>
        </w:rPr>
        <w:t>.</w:t>
      </w:r>
    </w:p>
    <w:p w14:paraId="7F891C28"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Provides operational support in the field as a supplemental support unit/provider as assigned.</w:t>
      </w:r>
    </w:p>
    <w:p w14:paraId="4A0A30BA"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 xml:space="preserve">Works with the EMS </w:t>
      </w:r>
      <w:r w:rsidR="009A1049">
        <w:rPr>
          <w:sz w:val="22"/>
          <w:szCs w:val="22"/>
        </w:rPr>
        <w:t>MDO’s (Medical Duty Officers)</w:t>
      </w:r>
      <w:r w:rsidRPr="00394C97">
        <w:rPr>
          <w:sz w:val="22"/>
          <w:szCs w:val="22"/>
        </w:rPr>
        <w:t xml:space="preserve"> to coordinate training opportunities and assures personnel receive</w:t>
      </w:r>
      <w:r>
        <w:rPr>
          <w:sz w:val="22"/>
          <w:szCs w:val="22"/>
        </w:rPr>
        <w:t xml:space="preserve"> </w:t>
      </w:r>
      <w:r w:rsidRPr="00394C97">
        <w:rPr>
          <w:sz w:val="22"/>
          <w:szCs w:val="22"/>
        </w:rPr>
        <w:t>the appropriate training as required by their job descriptions and departmental needs as well as</w:t>
      </w:r>
      <w:r>
        <w:rPr>
          <w:sz w:val="22"/>
          <w:szCs w:val="22"/>
        </w:rPr>
        <w:t xml:space="preserve"> </w:t>
      </w:r>
      <w:r w:rsidRPr="00394C97">
        <w:rPr>
          <w:sz w:val="22"/>
          <w:szCs w:val="22"/>
        </w:rPr>
        <w:t>coordinating the evaluation of providers in the clinical and operational setting to assure core</w:t>
      </w:r>
      <w:r>
        <w:rPr>
          <w:sz w:val="22"/>
          <w:szCs w:val="22"/>
        </w:rPr>
        <w:t xml:space="preserve"> </w:t>
      </w:r>
      <w:r w:rsidRPr="00394C97">
        <w:rPr>
          <w:sz w:val="22"/>
          <w:szCs w:val="22"/>
        </w:rPr>
        <w:t>competency.</w:t>
      </w:r>
    </w:p>
    <w:p w14:paraId="03FC35B4"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Investigates EMS related complaints,</w:t>
      </w:r>
      <w:r>
        <w:rPr>
          <w:sz w:val="22"/>
          <w:szCs w:val="22"/>
        </w:rPr>
        <w:t xml:space="preserve"> </w:t>
      </w:r>
      <w:r w:rsidRPr="00394C97">
        <w:rPr>
          <w:sz w:val="22"/>
          <w:szCs w:val="22"/>
        </w:rPr>
        <w:t>policy/procedures; recommends corrective actions to the Chief of EMS.</w:t>
      </w:r>
      <w:r w:rsidR="009A1049">
        <w:rPr>
          <w:sz w:val="22"/>
          <w:szCs w:val="22"/>
        </w:rPr>
        <w:t xml:space="preserve"> Oversees the Quality Assurance Program of the EMS Division. </w:t>
      </w:r>
    </w:p>
    <w:p w14:paraId="7DA4DD9A"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Makes recommendations to the Chief of EMS and assists in the preparation of budgets for the</w:t>
      </w:r>
      <w:r>
        <w:rPr>
          <w:sz w:val="22"/>
          <w:szCs w:val="22"/>
        </w:rPr>
        <w:t xml:space="preserve"> </w:t>
      </w:r>
      <w:r w:rsidRPr="00394C97">
        <w:rPr>
          <w:sz w:val="22"/>
          <w:szCs w:val="22"/>
        </w:rPr>
        <w:t>EMS Division.</w:t>
      </w:r>
    </w:p>
    <w:p w14:paraId="38D66B62" w14:textId="77777777" w:rsid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 xml:space="preserve">Works with </w:t>
      </w:r>
      <w:r w:rsidR="009A1049">
        <w:rPr>
          <w:sz w:val="22"/>
          <w:szCs w:val="22"/>
        </w:rPr>
        <w:t>EMS Chief</w:t>
      </w:r>
      <w:r w:rsidRPr="00394C97">
        <w:rPr>
          <w:sz w:val="22"/>
          <w:szCs w:val="22"/>
        </w:rPr>
        <w:t xml:space="preserve"> to evaluate the 9-1-1 EMS system/services through a combination of</w:t>
      </w:r>
      <w:r>
        <w:rPr>
          <w:sz w:val="22"/>
          <w:szCs w:val="22"/>
        </w:rPr>
        <w:t xml:space="preserve"> </w:t>
      </w:r>
      <w:r w:rsidRPr="00394C97">
        <w:rPr>
          <w:sz w:val="22"/>
          <w:szCs w:val="22"/>
        </w:rPr>
        <w:t>data collection and direct observations as well as conduct research and analysis of current and</w:t>
      </w:r>
      <w:r>
        <w:rPr>
          <w:sz w:val="22"/>
          <w:szCs w:val="22"/>
        </w:rPr>
        <w:t xml:space="preserve"> </w:t>
      </w:r>
      <w:r w:rsidRPr="00394C97">
        <w:rPr>
          <w:sz w:val="22"/>
          <w:szCs w:val="22"/>
        </w:rPr>
        <w:t>future 911 EMS issues and trends for the continuous improvement of the program and</w:t>
      </w:r>
      <w:r>
        <w:rPr>
          <w:sz w:val="22"/>
          <w:szCs w:val="22"/>
        </w:rPr>
        <w:t xml:space="preserve"> </w:t>
      </w:r>
      <w:r w:rsidRPr="00394C97">
        <w:rPr>
          <w:sz w:val="22"/>
          <w:szCs w:val="22"/>
        </w:rPr>
        <w:t>Department.</w:t>
      </w:r>
    </w:p>
    <w:p w14:paraId="14E273FC"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Acts for the EMS Chief in his/her absence. Assume Command of Division in the absence of the</w:t>
      </w:r>
      <w:r>
        <w:rPr>
          <w:sz w:val="22"/>
          <w:szCs w:val="22"/>
        </w:rPr>
        <w:t xml:space="preserve"> </w:t>
      </w:r>
      <w:r w:rsidRPr="00394C97">
        <w:rPr>
          <w:sz w:val="22"/>
          <w:szCs w:val="22"/>
        </w:rPr>
        <w:t>EMS Chief during Emergency Operations Center activations.</w:t>
      </w:r>
    </w:p>
    <w:p w14:paraId="4E8834CE"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Attends, after normal business hours, various meetings conferences, workshops, and training</w:t>
      </w:r>
    </w:p>
    <w:p w14:paraId="5A5EADC2"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sessions, as needed.</w:t>
      </w:r>
    </w:p>
    <w:p w14:paraId="7D3CCD08"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Represents the Department of Emergency Services at various local and state level functions.</w:t>
      </w:r>
    </w:p>
    <w:p w14:paraId="209298C8" w14:textId="77777777" w:rsidR="00394C97" w:rsidRPr="00394C97"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Performs general clerical tasks, which may include answering telephones, relaying messages,</w:t>
      </w:r>
      <w:r>
        <w:rPr>
          <w:sz w:val="22"/>
          <w:szCs w:val="22"/>
        </w:rPr>
        <w:t xml:space="preserve"> </w:t>
      </w:r>
      <w:r w:rsidRPr="00394C97">
        <w:rPr>
          <w:sz w:val="22"/>
          <w:szCs w:val="22"/>
        </w:rPr>
        <w:t>using various office equipment (Fax machine, copier, projector, etc.)</w:t>
      </w:r>
    </w:p>
    <w:p w14:paraId="32FBE149" w14:textId="77777777" w:rsidR="0003316D" w:rsidRDefault="00394C97" w:rsidP="00394C97">
      <w:pPr>
        <w:pStyle w:val="ListParagraph"/>
        <w:numPr>
          <w:ilvl w:val="0"/>
          <w:numId w:val="3"/>
        </w:numPr>
        <w:tabs>
          <w:tab w:val="left" w:pos="472"/>
        </w:tabs>
        <w:kinsoku w:val="0"/>
        <w:overflowPunct w:val="0"/>
        <w:ind w:right="112"/>
        <w:rPr>
          <w:sz w:val="22"/>
          <w:szCs w:val="22"/>
        </w:rPr>
      </w:pPr>
      <w:r w:rsidRPr="00394C97">
        <w:rPr>
          <w:sz w:val="22"/>
          <w:szCs w:val="22"/>
        </w:rPr>
        <w:t> Performs other related job duties as assigned.</w:t>
      </w:r>
    </w:p>
    <w:p w14:paraId="03FE82F1" w14:textId="77777777" w:rsidR="0003316D" w:rsidRDefault="0003316D">
      <w:pPr>
        <w:pStyle w:val="ListParagraph"/>
        <w:numPr>
          <w:ilvl w:val="0"/>
          <w:numId w:val="3"/>
        </w:numPr>
        <w:tabs>
          <w:tab w:val="left" w:pos="472"/>
        </w:tabs>
        <w:kinsoku w:val="0"/>
        <w:overflowPunct w:val="0"/>
        <w:spacing w:line="253" w:lineRule="exact"/>
        <w:jc w:val="left"/>
        <w:rPr>
          <w:sz w:val="22"/>
          <w:szCs w:val="22"/>
        </w:rPr>
      </w:pPr>
      <w:r>
        <w:rPr>
          <w:sz w:val="22"/>
          <w:szCs w:val="22"/>
        </w:rPr>
        <w:t>Responds</w:t>
      </w:r>
      <w:r>
        <w:rPr>
          <w:spacing w:val="-1"/>
          <w:sz w:val="22"/>
          <w:szCs w:val="22"/>
        </w:rPr>
        <w:t xml:space="preserve"> </w:t>
      </w:r>
      <w:r>
        <w:rPr>
          <w:sz w:val="22"/>
          <w:szCs w:val="22"/>
        </w:rPr>
        <w:t>to</w:t>
      </w:r>
      <w:r>
        <w:rPr>
          <w:spacing w:val="-2"/>
          <w:sz w:val="22"/>
          <w:szCs w:val="22"/>
        </w:rPr>
        <w:t xml:space="preserve"> </w:t>
      </w:r>
      <w:r>
        <w:rPr>
          <w:sz w:val="22"/>
          <w:szCs w:val="22"/>
        </w:rPr>
        <w:t>citizen</w:t>
      </w:r>
      <w:r>
        <w:rPr>
          <w:spacing w:val="-3"/>
          <w:sz w:val="22"/>
          <w:szCs w:val="22"/>
        </w:rPr>
        <w:t xml:space="preserve"> </w:t>
      </w:r>
      <w:r>
        <w:rPr>
          <w:sz w:val="22"/>
          <w:szCs w:val="22"/>
        </w:rPr>
        <w:t>questions</w:t>
      </w:r>
      <w:r>
        <w:rPr>
          <w:spacing w:val="1"/>
          <w:sz w:val="22"/>
          <w:szCs w:val="22"/>
        </w:rPr>
        <w:t xml:space="preserve"> </w:t>
      </w:r>
      <w:r>
        <w:rPr>
          <w:sz w:val="22"/>
          <w:szCs w:val="22"/>
        </w:rPr>
        <w:t>and</w:t>
      </w:r>
      <w:r>
        <w:rPr>
          <w:spacing w:val="-3"/>
          <w:sz w:val="22"/>
          <w:szCs w:val="22"/>
        </w:rPr>
        <w:t xml:space="preserve"> </w:t>
      </w:r>
      <w:r>
        <w:rPr>
          <w:sz w:val="22"/>
          <w:szCs w:val="22"/>
        </w:rPr>
        <w:t>inquiries in a</w:t>
      </w:r>
      <w:r>
        <w:rPr>
          <w:spacing w:val="-3"/>
          <w:sz w:val="22"/>
          <w:szCs w:val="22"/>
        </w:rPr>
        <w:t xml:space="preserve"> </w:t>
      </w:r>
      <w:r>
        <w:rPr>
          <w:sz w:val="22"/>
          <w:szCs w:val="22"/>
        </w:rPr>
        <w:t>courteous</w:t>
      </w:r>
      <w:r>
        <w:rPr>
          <w:spacing w:val="-2"/>
          <w:sz w:val="22"/>
          <w:szCs w:val="22"/>
        </w:rPr>
        <w:t xml:space="preserve"> </w:t>
      </w:r>
      <w:r>
        <w:rPr>
          <w:sz w:val="22"/>
          <w:szCs w:val="22"/>
        </w:rPr>
        <w:t>and</w:t>
      </w:r>
      <w:r>
        <w:rPr>
          <w:spacing w:val="-3"/>
          <w:sz w:val="22"/>
          <w:szCs w:val="22"/>
        </w:rPr>
        <w:t xml:space="preserve"> </w:t>
      </w:r>
      <w:r>
        <w:rPr>
          <w:sz w:val="22"/>
          <w:szCs w:val="22"/>
        </w:rPr>
        <w:t>timely</w:t>
      </w:r>
      <w:r>
        <w:rPr>
          <w:spacing w:val="-2"/>
          <w:sz w:val="22"/>
          <w:szCs w:val="22"/>
        </w:rPr>
        <w:t xml:space="preserve"> </w:t>
      </w:r>
      <w:r>
        <w:rPr>
          <w:sz w:val="22"/>
          <w:szCs w:val="22"/>
        </w:rPr>
        <w:t>manner;</w:t>
      </w:r>
    </w:p>
    <w:p w14:paraId="55F20DB9" w14:textId="77777777" w:rsidR="0003316D" w:rsidRDefault="0003316D">
      <w:pPr>
        <w:pStyle w:val="ListParagraph"/>
        <w:numPr>
          <w:ilvl w:val="0"/>
          <w:numId w:val="3"/>
        </w:numPr>
        <w:tabs>
          <w:tab w:val="left" w:pos="472"/>
        </w:tabs>
        <w:kinsoku w:val="0"/>
        <w:overflowPunct w:val="0"/>
        <w:ind w:right="114"/>
        <w:jc w:val="left"/>
        <w:rPr>
          <w:sz w:val="22"/>
          <w:szCs w:val="22"/>
        </w:rPr>
      </w:pPr>
      <w:r>
        <w:rPr>
          <w:sz w:val="22"/>
          <w:szCs w:val="22"/>
        </w:rPr>
        <w:t>Coordinates</w:t>
      </w:r>
      <w:r>
        <w:rPr>
          <w:spacing w:val="22"/>
          <w:sz w:val="22"/>
          <w:szCs w:val="22"/>
        </w:rPr>
        <w:t xml:space="preserve"> </w:t>
      </w:r>
      <w:r>
        <w:rPr>
          <w:sz w:val="22"/>
          <w:szCs w:val="22"/>
        </w:rPr>
        <w:t>with</w:t>
      </w:r>
      <w:r>
        <w:rPr>
          <w:spacing w:val="23"/>
          <w:sz w:val="22"/>
          <w:szCs w:val="22"/>
        </w:rPr>
        <w:t xml:space="preserve"> </w:t>
      </w:r>
      <w:r>
        <w:rPr>
          <w:sz w:val="22"/>
          <w:szCs w:val="22"/>
        </w:rPr>
        <w:t>local</w:t>
      </w:r>
      <w:r>
        <w:rPr>
          <w:spacing w:val="22"/>
          <w:sz w:val="22"/>
          <w:szCs w:val="22"/>
        </w:rPr>
        <w:t xml:space="preserve"> </w:t>
      </w:r>
      <w:r>
        <w:rPr>
          <w:sz w:val="22"/>
          <w:szCs w:val="22"/>
        </w:rPr>
        <w:t>law</w:t>
      </w:r>
      <w:r>
        <w:rPr>
          <w:spacing w:val="22"/>
          <w:sz w:val="22"/>
          <w:szCs w:val="22"/>
        </w:rPr>
        <w:t xml:space="preserve"> </w:t>
      </w:r>
      <w:r>
        <w:rPr>
          <w:sz w:val="22"/>
          <w:szCs w:val="22"/>
        </w:rPr>
        <w:t>enforcement</w:t>
      </w:r>
      <w:r>
        <w:rPr>
          <w:spacing w:val="21"/>
          <w:sz w:val="22"/>
          <w:szCs w:val="22"/>
        </w:rPr>
        <w:t xml:space="preserve"> </w:t>
      </w:r>
      <w:r>
        <w:rPr>
          <w:sz w:val="22"/>
          <w:szCs w:val="22"/>
        </w:rPr>
        <w:t>agencies</w:t>
      </w:r>
      <w:r>
        <w:rPr>
          <w:spacing w:val="23"/>
          <w:sz w:val="22"/>
          <w:szCs w:val="22"/>
        </w:rPr>
        <w:t xml:space="preserve"> </w:t>
      </w:r>
      <w:r>
        <w:rPr>
          <w:sz w:val="22"/>
          <w:szCs w:val="22"/>
        </w:rPr>
        <w:t>on</w:t>
      </w:r>
      <w:r>
        <w:rPr>
          <w:spacing w:val="23"/>
          <w:sz w:val="22"/>
          <w:szCs w:val="22"/>
        </w:rPr>
        <w:t xml:space="preserve"> </w:t>
      </w:r>
      <w:r>
        <w:rPr>
          <w:sz w:val="22"/>
          <w:szCs w:val="22"/>
        </w:rPr>
        <w:t>various</w:t>
      </w:r>
      <w:r>
        <w:rPr>
          <w:spacing w:val="27"/>
          <w:sz w:val="22"/>
          <w:szCs w:val="22"/>
        </w:rPr>
        <w:t xml:space="preserve"> </w:t>
      </w:r>
      <w:r>
        <w:rPr>
          <w:sz w:val="22"/>
          <w:szCs w:val="22"/>
        </w:rPr>
        <w:t>issues</w:t>
      </w:r>
      <w:r>
        <w:rPr>
          <w:spacing w:val="21"/>
          <w:sz w:val="22"/>
          <w:szCs w:val="22"/>
        </w:rPr>
        <w:t xml:space="preserve"> </w:t>
      </w:r>
      <w:r>
        <w:rPr>
          <w:sz w:val="22"/>
          <w:szCs w:val="22"/>
        </w:rPr>
        <w:t>concerning</w:t>
      </w:r>
      <w:r>
        <w:rPr>
          <w:spacing w:val="22"/>
          <w:sz w:val="22"/>
          <w:szCs w:val="22"/>
        </w:rPr>
        <w:t xml:space="preserve"> </w:t>
      </w:r>
      <w:r>
        <w:rPr>
          <w:sz w:val="22"/>
          <w:szCs w:val="22"/>
        </w:rPr>
        <w:t>Emergency</w:t>
      </w:r>
      <w:r>
        <w:rPr>
          <w:spacing w:val="-58"/>
          <w:sz w:val="22"/>
          <w:szCs w:val="22"/>
        </w:rPr>
        <w:t xml:space="preserve"> </w:t>
      </w:r>
      <w:r>
        <w:rPr>
          <w:sz w:val="22"/>
          <w:szCs w:val="22"/>
        </w:rPr>
        <w:t>Medical</w:t>
      </w:r>
      <w:r>
        <w:rPr>
          <w:spacing w:val="-2"/>
          <w:sz w:val="22"/>
          <w:szCs w:val="22"/>
        </w:rPr>
        <w:t xml:space="preserve"> </w:t>
      </w:r>
      <w:r>
        <w:rPr>
          <w:sz w:val="22"/>
          <w:szCs w:val="22"/>
        </w:rPr>
        <w:t>Services;</w:t>
      </w:r>
    </w:p>
    <w:p w14:paraId="4205588F" w14:textId="77777777" w:rsidR="0003316D" w:rsidRPr="00394C97" w:rsidRDefault="0003316D" w:rsidP="00394C97">
      <w:pPr>
        <w:pStyle w:val="ListParagraph"/>
        <w:numPr>
          <w:ilvl w:val="0"/>
          <w:numId w:val="3"/>
        </w:numPr>
        <w:tabs>
          <w:tab w:val="left" w:pos="472"/>
        </w:tabs>
        <w:kinsoku w:val="0"/>
        <w:overflowPunct w:val="0"/>
        <w:ind w:right="111"/>
        <w:rPr>
          <w:sz w:val="22"/>
          <w:szCs w:val="22"/>
        </w:rPr>
      </w:pPr>
      <w:r>
        <w:rPr>
          <w:sz w:val="22"/>
          <w:szCs w:val="22"/>
        </w:rPr>
        <w:t>Performs the duties of a Paramedic and EMT as necessary, providing non-emergency and</w:t>
      </w:r>
      <w:r>
        <w:rPr>
          <w:spacing w:val="1"/>
          <w:sz w:val="22"/>
          <w:szCs w:val="22"/>
        </w:rPr>
        <w:t xml:space="preserve"> </w:t>
      </w:r>
      <w:r>
        <w:rPr>
          <w:sz w:val="22"/>
          <w:szCs w:val="22"/>
        </w:rPr>
        <w:t>emergency lifesaving interventions;</w:t>
      </w:r>
    </w:p>
    <w:p w14:paraId="6223446F" w14:textId="77777777" w:rsidR="0003316D" w:rsidRDefault="0003316D">
      <w:pPr>
        <w:pStyle w:val="ListParagraph"/>
        <w:numPr>
          <w:ilvl w:val="0"/>
          <w:numId w:val="3"/>
        </w:numPr>
        <w:tabs>
          <w:tab w:val="left" w:pos="472"/>
        </w:tabs>
        <w:kinsoku w:val="0"/>
        <w:overflowPunct w:val="0"/>
        <w:spacing w:line="252" w:lineRule="exact"/>
        <w:rPr>
          <w:sz w:val="22"/>
          <w:szCs w:val="22"/>
        </w:rPr>
      </w:pPr>
      <w:r>
        <w:rPr>
          <w:sz w:val="22"/>
          <w:szCs w:val="22"/>
        </w:rPr>
        <w:t>Performs</w:t>
      </w:r>
      <w:r>
        <w:rPr>
          <w:spacing w:val="-3"/>
          <w:sz w:val="22"/>
          <w:szCs w:val="22"/>
        </w:rPr>
        <w:t xml:space="preserve"> </w:t>
      </w:r>
      <w:r>
        <w:rPr>
          <w:sz w:val="22"/>
          <w:szCs w:val="22"/>
        </w:rPr>
        <w:t>related</w:t>
      </w:r>
      <w:r>
        <w:rPr>
          <w:spacing w:val="-2"/>
          <w:sz w:val="22"/>
          <w:szCs w:val="22"/>
        </w:rPr>
        <w:t xml:space="preserve"> </w:t>
      </w:r>
      <w:r>
        <w:rPr>
          <w:sz w:val="22"/>
          <w:szCs w:val="22"/>
        </w:rPr>
        <w:t>work</w:t>
      </w:r>
      <w:r>
        <w:rPr>
          <w:spacing w:val="-2"/>
          <w:sz w:val="22"/>
          <w:szCs w:val="22"/>
        </w:rPr>
        <w:t xml:space="preserve"> </w:t>
      </w:r>
      <w:r>
        <w:rPr>
          <w:sz w:val="22"/>
          <w:szCs w:val="22"/>
        </w:rPr>
        <w:t>as</w:t>
      </w:r>
      <w:r>
        <w:rPr>
          <w:spacing w:val="-2"/>
          <w:sz w:val="22"/>
          <w:szCs w:val="22"/>
        </w:rPr>
        <w:t xml:space="preserve"> </w:t>
      </w:r>
      <w:r>
        <w:rPr>
          <w:sz w:val="22"/>
          <w:szCs w:val="22"/>
        </w:rPr>
        <w:t>required.</w:t>
      </w:r>
    </w:p>
    <w:p w14:paraId="7E053208" w14:textId="77777777" w:rsidR="0003316D" w:rsidRDefault="0003316D">
      <w:pPr>
        <w:pStyle w:val="ListParagraph"/>
        <w:numPr>
          <w:ilvl w:val="0"/>
          <w:numId w:val="3"/>
        </w:numPr>
        <w:tabs>
          <w:tab w:val="left" w:pos="472"/>
        </w:tabs>
        <w:kinsoku w:val="0"/>
        <w:overflowPunct w:val="0"/>
        <w:spacing w:line="252" w:lineRule="exact"/>
        <w:rPr>
          <w:sz w:val="22"/>
          <w:szCs w:val="22"/>
        </w:rPr>
        <w:sectPr w:rsidR="0003316D" w:rsidSect="006239F1">
          <w:headerReference w:type="default" r:id="rId7"/>
          <w:footerReference w:type="default" r:id="rId8"/>
          <w:pgSz w:w="12240" w:h="15840"/>
          <w:pgMar w:top="1260" w:right="1320" w:bottom="1060" w:left="1240" w:header="1005" w:footer="872" w:gutter="0"/>
          <w:pgNumType w:start="1"/>
          <w:cols w:space="720"/>
          <w:noEndnote/>
        </w:sectPr>
      </w:pPr>
    </w:p>
    <w:p w14:paraId="285D69B3" w14:textId="77777777" w:rsidR="0003316D" w:rsidRDefault="0003316D">
      <w:pPr>
        <w:pStyle w:val="BodyText"/>
        <w:kinsoku w:val="0"/>
        <w:overflowPunct w:val="0"/>
        <w:spacing w:after="1"/>
        <w:ind w:left="0" w:firstLine="0"/>
        <w:rPr>
          <w:sz w:val="24"/>
          <w:szCs w:val="24"/>
        </w:rPr>
      </w:pPr>
    </w:p>
    <w:p w14:paraId="22ACB732" w14:textId="1B854C55" w:rsidR="0003316D" w:rsidRDefault="005D42FA">
      <w:pPr>
        <w:pStyle w:val="BodyText"/>
        <w:kinsoku w:val="0"/>
        <w:overflowPunct w:val="0"/>
        <w:spacing w:line="20" w:lineRule="exact"/>
        <w:ind w:left="200" w:firstLine="0"/>
        <w:rPr>
          <w:sz w:val="2"/>
          <w:szCs w:val="2"/>
        </w:rPr>
      </w:pPr>
      <w:r>
        <w:rPr>
          <w:noProof/>
          <w:sz w:val="2"/>
          <w:szCs w:val="2"/>
        </w:rPr>
        <mc:AlternateContent>
          <mc:Choice Requires="wpg">
            <w:drawing>
              <wp:inline distT="0" distB="0" distL="0" distR="0" wp14:anchorId="47F77D7B" wp14:editId="0DBCB556">
                <wp:extent cx="5943600" cy="12700"/>
                <wp:effectExtent l="0" t="1905" r="0" b="0"/>
                <wp:docPr id="45509506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0" y="0"/>
                          <a:chExt cx="9360" cy="20"/>
                        </a:xfrm>
                      </wpg:grpSpPr>
                      <wps:wsp>
                        <wps:cNvPr id="967271731" name="Freeform 7"/>
                        <wps:cNvSpPr>
                          <a:spLocks/>
                        </wps:cNvSpPr>
                        <wps:spPr bwMode="auto">
                          <a:xfrm>
                            <a:off x="0" y="0"/>
                            <a:ext cx="9360" cy="19"/>
                          </a:xfrm>
                          <a:custGeom>
                            <a:avLst/>
                            <a:gdLst>
                              <a:gd name="T0" fmla="*/ 9360 w 9360"/>
                              <a:gd name="T1" fmla="*/ 0 h 19"/>
                              <a:gd name="T2" fmla="*/ 0 w 9360"/>
                              <a:gd name="T3" fmla="*/ 0 h 19"/>
                              <a:gd name="T4" fmla="*/ 0 w 9360"/>
                              <a:gd name="T5" fmla="*/ 19 h 19"/>
                              <a:gd name="T6" fmla="*/ 9360 w 9360"/>
                              <a:gd name="T7" fmla="*/ 19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9"/>
                                </a:lnTo>
                                <a:lnTo>
                                  <a:pt x="9360" y="1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7712DA" id="Group 6" o:spid="_x0000_s1026" style="width:468pt;height:1pt;mso-position-horizontal-relative:char;mso-position-vertical-relative:line"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">
                <v:shape id="Freeform 7" o:spid="_x0000_s1027" style="position:absolute;width:9360;height:19;visibility:visible;mso-wrap-style:square;v-text-anchor:top" coordsize="93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" path="m9360,l,,,19r9360,l9360,xe" fillcolor="black" stroked="f">
                  <v:path arrowok="t" o:connecttype="custom" o:connectlocs="9360,0;0,0;0,19;9360,19;9360,0" o:connectangles="0,0,0,0,0"/>
                </v:shape>
                <w10:anchorlock/>
              </v:group>
            </w:pict>
          </mc:Fallback>
        </mc:AlternateContent>
      </w:r>
    </w:p>
    <w:p w14:paraId="56FCB15C" w14:textId="77777777" w:rsidR="0003316D" w:rsidRDefault="0003316D">
      <w:pPr>
        <w:pStyle w:val="BodyText"/>
        <w:kinsoku w:val="0"/>
        <w:overflowPunct w:val="0"/>
        <w:spacing w:before="1"/>
        <w:ind w:left="0" w:firstLine="0"/>
        <w:rPr>
          <w:sz w:val="14"/>
          <w:szCs w:val="14"/>
        </w:rPr>
      </w:pPr>
    </w:p>
    <w:p w14:paraId="372CF91A" w14:textId="77777777" w:rsidR="0003316D" w:rsidRDefault="0003316D">
      <w:pPr>
        <w:pStyle w:val="Heading2"/>
        <w:kinsoku w:val="0"/>
        <w:overflowPunct w:val="0"/>
        <w:spacing w:before="94"/>
      </w:pPr>
      <w:r>
        <w:t>Required</w:t>
      </w:r>
      <w:r>
        <w:rPr>
          <w:spacing w:val="-2"/>
        </w:rPr>
        <w:t xml:space="preserve"> </w:t>
      </w:r>
      <w:r>
        <w:t>Knowledge,</w:t>
      </w:r>
      <w:r>
        <w:rPr>
          <w:spacing w:val="-3"/>
        </w:rPr>
        <w:t xml:space="preserve"> </w:t>
      </w:r>
      <w:r>
        <w:t>Skills,</w:t>
      </w:r>
      <w:r>
        <w:rPr>
          <w:spacing w:val="-2"/>
        </w:rPr>
        <w:t xml:space="preserve"> </w:t>
      </w:r>
      <w:r>
        <w:t>and</w:t>
      </w:r>
      <w:r>
        <w:rPr>
          <w:spacing w:val="-4"/>
        </w:rPr>
        <w:t xml:space="preserve"> </w:t>
      </w:r>
      <w:r>
        <w:t>Abilities:</w:t>
      </w:r>
    </w:p>
    <w:p w14:paraId="535D3CC0" w14:textId="77777777" w:rsidR="0003316D" w:rsidRDefault="0003316D">
      <w:pPr>
        <w:pStyle w:val="BodyText"/>
        <w:kinsoku w:val="0"/>
        <w:overflowPunct w:val="0"/>
        <w:spacing w:before="11"/>
        <w:ind w:left="0" w:firstLine="0"/>
        <w:rPr>
          <w:b/>
          <w:bCs/>
          <w:sz w:val="23"/>
          <w:szCs w:val="23"/>
        </w:rPr>
      </w:pPr>
    </w:p>
    <w:p w14:paraId="3AF07794" w14:textId="77777777" w:rsidR="0003316D" w:rsidRDefault="0003316D">
      <w:pPr>
        <w:pStyle w:val="ListParagraph"/>
        <w:numPr>
          <w:ilvl w:val="0"/>
          <w:numId w:val="2"/>
        </w:numPr>
        <w:tabs>
          <w:tab w:val="left" w:pos="472"/>
        </w:tabs>
        <w:kinsoku w:val="0"/>
        <w:overflowPunct w:val="0"/>
        <w:jc w:val="left"/>
        <w:rPr>
          <w:sz w:val="22"/>
          <w:szCs w:val="22"/>
        </w:rPr>
      </w:pPr>
      <w:r>
        <w:rPr>
          <w:sz w:val="22"/>
          <w:szCs w:val="22"/>
        </w:rPr>
        <w:t>Knowledge</w:t>
      </w:r>
      <w:r>
        <w:rPr>
          <w:spacing w:val="-1"/>
          <w:sz w:val="22"/>
          <w:szCs w:val="22"/>
        </w:rPr>
        <w:t xml:space="preserve"> </w:t>
      </w:r>
      <w:r>
        <w:rPr>
          <w:sz w:val="22"/>
          <w:szCs w:val="22"/>
        </w:rPr>
        <w:t>of</w:t>
      </w:r>
      <w:r>
        <w:rPr>
          <w:spacing w:val="-2"/>
          <w:sz w:val="22"/>
          <w:szCs w:val="22"/>
        </w:rPr>
        <w:t xml:space="preserve"> </w:t>
      </w:r>
      <w:r>
        <w:rPr>
          <w:sz w:val="22"/>
          <w:szCs w:val="22"/>
        </w:rPr>
        <w:t>methods</w:t>
      </w:r>
      <w:r>
        <w:rPr>
          <w:spacing w:val="-3"/>
          <w:sz w:val="22"/>
          <w:szCs w:val="22"/>
        </w:rPr>
        <w:t xml:space="preserve"> </w:t>
      </w:r>
      <w:r>
        <w:rPr>
          <w:sz w:val="22"/>
          <w:szCs w:val="22"/>
        </w:rPr>
        <w:t>and</w:t>
      </w:r>
      <w:r>
        <w:rPr>
          <w:spacing w:val="-1"/>
          <w:sz w:val="22"/>
          <w:szCs w:val="22"/>
        </w:rPr>
        <w:t xml:space="preserve"> </w:t>
      </w:r>
      <w:r>
        <w:rPr>
          <w:sz w:val="22"/>
          <w:szCs w:val="22"/>
        </w:rPr>
        <w:t>procedures</w:t>
      </w:r>
      <w:r>
        <w:rPr>
          <w:spacing w:val="-1"/>
          <w:sz w:val="22"/>
          <w:szCs w:val="22"/>
        </w:rPr>
        <w:t xml:space="preserve"> </w:t>
      </w:r>
      <w:r>
        <w:rPr>
          <w:sz w:val="22"/>
          <w:szCs w:val="22"/>
        </w:rPr>
        <w:t>of</w:t>
      </w:r>
      <w:r>
        <w:rPr>
          <w:spacing w:val="-2"/>
          <w:sz w:val="22"/>
          <w:szCs w:val="22"/>
        </w:rPr>
        <w:t xml:space="preserve"> </w:t>
      </w:r>
      <w:r>
        <w:rPr>
          <w:sz w:val="22"/>
          <w:szCs w:val="22"/>
        </w:rPr>
        <w:t>managing</w:t>
      </w:r>
      <w:r>
        <w:rPr>
          <w:spacing w:val="-1"/>
          <w:sz w:val="22"/>
          <w:szCs w:val="22"/>
        </w:rPr>
        <w:t xml:space="preserve"> </w:t>
      </w:r>
      <w:r>
        <w:rPr>
          <w:sz w:val="22"/>
          <w:szCs w:val="22"/>
        </w:rPr>
        <w:t>Emergency</w:t>
      </w:r>
      <w:r>
        <w:rPr>
          <w:spacing w:val="-1"/>
          <w:sz w:val="22"/>
          <w:szCs w:val="22"/>
        </w:rPr>
        <w:t xml:space="preserve"> </w:t>
      </w:r>
      <w:r>
        <w:rPr>
          <w:sz w:val="22"/>
          <w:szCs w:val="22"/>
        </w:rPr>
        <w:t>Medical</w:t>
      </w:r>
      <w:r>
        <w:rPr>
          <w:spacing w:val="-1"/>
          <w:sz w:val="22"/>
          <w:szCs w:val="22"/>
        </w:rPr>
        <w:t xml:space="preserve"> </w:t>
      </w:r>
      <w:r>
        <w:rPr>
          <w:sz w:val="22"/>
          <w:szCs w:val="22"/>
        </w:rPr>
        <w:t>Services;</w:t>
      </w:r>
    </w:p>
    <w:p w14:paraId="36283CD6" w14:textId="77777777" w:rsidR="0003316D" w:rsidRDefault="0003316D">
      <w:pPr>
        <w:pStyle w:val="ListParagraph"/>
        <w:numPr>
          <w:ilvl w:val="0"/>
          <w:numId w:val="2"/>
        </w:numPr>
        <w:tabs>
          <w:tab w:val="left" w:pos="472"/>
        </w:tabs>
        <w:kinsoku w:val="0"/>
        <w:overflowPunct w:val="0"/>
        <w:spacing w:before="1"/>
        <w:ind w:right="113"/>
        <w:jc w:val="left"/>
        <w:rPr>
          <w:sz w:val="22"/>
          <w:szCs w:val="22"/>
        </w:rPr>
      </w:pPr>
      <w:r>
        <w:rPr>
          <w:sz w:val="22"/>
          <w:szCs w:val="22"/>
        </w:rPr>
        <w:t>Knowledge</w:t>
      </w:r>
      <w:r>
        <w:rPr>
          <w:spacing w:val="27"/>
          <w:sz w:val="22"/>
          <w:szCs w:val="22"/>
        </w:rPr>
        <w:t xml:space="preserve"> </w:t>
      </w:r>
      <w:r>
        <w:rPr>
          <w:sz w:val="22"/>
          <w:szCs w:val="22"/>
        </w:rPr>
        <w:t>of</w:t>
      </w:r>
      <w:r>
        <w:rPr>
          <w:spacing w:val="28"/>
          <w:sz w:val="22"/>
          <w:szCs w:val="22"/>
        </w:rPr>
        <w:t xml:space="preserve"> </w:t>
      </w:r>
      <w:r>
        <w:rPr>
          <w:sz w:val="22"/>
          <w:szCs w:val="22"/>
        </w:rPr>
        <w:t>laws,</w:t>
      </w:r>
      <w:r>
        <w:rPr>
          <w:spacing w:val="27"/>
          <w:sz w:val="22"/>
          <w:szCs w:val="22"/>
        </w:rPr>
        <w:t xml:space="preserve"> </w:t>
      </w:r>
      <w:r>
        <w:rPr>
          <w:sz w:val="22"/>
          <w:szCs w:val="22"/>
        </w:rPr>
        <w:t>policies,</w:t>
      </w:r>
      <w:r>
        <w:rPr>
          <w:spacing w:val="28"/>
          <w:sz w:val="22"/>
          <w:szCs w:val="22"/>
        </w:rPr>
        <w:t xml:space="preserve"> </w:t>
      </w:r>
      <w:r>
        <w:rPr>
          <w:sz w:val="22"/>
          <w:szCs w:val="22"/>
        </w:rPr>
        <w:t>procedures</w:t>
      </w:r>
      <w:r>
        <w:rPr>
          <w:spacing w:val="24"/>
          <w:sz w:val="22"/>
          <w:szCs w:val="22"/>
        </w:rPr>
        <w:t xml:space="preserve"> </w:t>
      </w:r>
      <w:r>
        <w:rPr>
          <w:sz w:val="22"/>
          <w:szCs w:val="22"/>
        </w:rPr>
        <w:t>and</w:t>
      </w:r>
      <w:r>
        <w:rPr>
          <w:spacing w:val="26"/>
          <w:sz w:val="22"/>
          <w:szCs w:val="22"/>
        </w:rPr>
        <w:t xml:space="preserve"> </w:t>
      </w:r>
      <w:r>
        <w:rPr>
          <w:sz w:val="22"/>
          <w:szCs w:val="22"/>
        </w:rPr>
        <w:t>regulations</w:t>
      </w:r>
      <w:r>
        <w:rPr>
          <w:spacing w:val="25"/>
          <w:sz w:val="22"/>
          <w:szCs w:val="22"/>
        </w:rPr>
        <w:t xml:space="preserve"> </w:t>
      </w:r>
      <w:r>
        <w:rPr>
          <w:sz w:val="22"/>
          <w:szCs w:val="22"/>
        </w:rPr>
        <w:t>governing</w:t>
      </w:r>
      <w:r>
        <w:rPr>
          <w:spacing w:val="27"/>
          <w:sz w:val="22"/>
          <w:szCs w:val="22"/>
        </w:rPr>
        <w:t xml:space="preserve"> </w:t>
      </w:r>
      <w:r>
        <w:rPr>
          <w:sz w:val="22"/>
          <w:szCs w:val="22"/>
        </w:rPr>
        <w:t>the</w:t>
      </w:r>
      <w:r>
        <w:rPr>
          <w:spacing w:val="24"/>
          <w:sz w:val="22"/>
          <w:szCs w:val="22"/>
        </w:rPr>
        <w:t xml:space="preserve"> </w:t>
      </w:r>
      <w:r>
        <w:rPr>
          <w:sz w:val="22"/>
          <w:szCs w:val="22"/>
        </w:rPr>
        <w:t>operations</w:t>
      </w:r>
      <w:r>
        <w:rPr>
          <w:spacing w:val="24"/>
          <w:sz w:val="22"/>
          <w:szCs w:val="22"/>
        </w:rPr>
        <w:t xml:space="preserve"> </w:t>
      </w:r>
      <w:r>
        <w:rPr>
          <w:sz w:val="22"/>
          <w:szCs w:val="22"/>
        </w:rPr>
        <w:t>of</w:t>
      </w:r>
      <w:r>
        <w:rPr>
          <w:spacing w:val="-59"/>
          <w:sz w:val="22"/>
          <w:szCs w:val="22"/>
        </w:rPr>
        <w:t xml:space="preserve"> </w:t>
      </w:r>
      <w:r>
        <w:rPr>
          <w:sz w:val="22"/>
          <w:szCs w:val="22"/>
        </w:rPr>
        <w:t>Emergency</w:t>
      </w:r>
      <w:r>
        <w:rPr>
          <w:spacing w:val="-6"/>
          <w:sz w:val="22"/>
          <w:szCs w:val="22"/>
        </w:rPr>
        <w:t xml:space="preserve"> </w:t>
      </w:r>
      <w:r>
        <w:rPr>
          <w:sz w:val="22"/>
          <w:szCs w:val="22"/>
        </w:rPr>
        <w:t>Medical</w:t>
      </w:r>
      <w:r>
        <w:rPr>
          <w:spacing w:val="-1"/>
          <w:sz w:val="22"/>
          <w:szCs w:val="22"/>
        </w:rPr>
        <w:t xml:space="preserve"> </w:t>
      </w:r>
      <w:r>
        <w:rPr>
          <w:sz w:val="22"/>
          <w:szCs w:val="22"/>
        </w:rPr>
        <w:t>Services,</w:t>
      </w:r>
      <w:r>
        <w:rPr>
          <w:spacing w:val="2"/>
          <w:sz w:val="22"/>
          <w:szCs w:val="22"/>
        </w:rPr>
        <w:t xml:space="preserve"> </w:t>
      </w:r>
      <w:r>
        <w:rPr>
          <w:sz w:val="22"/>
          <w:szCs w:val="22"/>
        </w:rPr>
        <w:t>i.e.</w:t>
      </w:r>
      <w:r>
        <w:rPr>
          <w:spacing w:val="2"/>
          <w:sz w:val="22"/>
          <w:szCs w:val="22"/>
        </w:rPr>
        <w:t xml:space="preserve"> </w:t>
      </w:r>
      <w:r>
        <w:rPr>
          <w:sz w:val="22"/>
          <w:szCs w:val="22"/>
        </w:rPr>
        <w:t>COMAR</w:t>
      </w:r>
      <w:r>
        <w:rPr>
          <w:spacing w:val="-3"/>
          <w:sz w:val="22"/>
          <w:szCs w:val="22"/>
        </w:rPr>
        <w:t xml:space="preserve"> </w:t>
      </w:r>
      <w:r>
        <w:rPr>
          <w:sz w:val="22"/>
          <w:szCs w:val="22"/>
        </w:rPr>
        <w:t>“Title 30”;</w:t>
      </w:r>
    </w:p>
    <w:p w14:paraId="40B2AFF0" w14:textId="77777777" w:rsidR="0003316D" w:rsidRDefault="0003316D">
      <w:pPr>
        <w:pStyle w:val="ListParagraph"/>
        <w:numPr>
          <w:ilvl w:val="0"/>
          <w:numId w:val="2"/>
        </w:numPr>
        <w:tabs>
          <w:tab w:val="left" w:pos="472"/>
        </w:tabs>
        <w:kinsoku w:val="0"/>
        <w:overflowPunct w:val="0"/>
        <w:spacing w:before="1" w:line="252" w:lineRule="exact"/>
        <w:jc w:val="left"/>
        <w:rPr>
          <w:sz w:val="22"/>
          <w:szCs w:val="22"/>
        </w:rPr>
      </w:pPr>
      <w:r>
        <w:rPr>
          <w:sz w:val="22"/>
          <w:szCs w:val="22"/>
        </w:rPr>
        <w:t>Knowledge</w:t>
      </w:r>
      <w:r>
        <w:rPr>
          <w:spacing w:val="-2"/>
          <w:sz w:val="22"/>
          <w:szCs w:val="22"/>
        </w:rPr>
        <w:t xml:space="preserve"> </w:t>
      </w:r>
      <w:r>
        <w:rPr>
          <w:sz w:val="22"/>
          <w:szCs w:val="22"/>
        </w:rPr>
        <w:t>of</w:t>
      </w:r>
      <w:r>
        <w:rPr>
          <w:spacing w:val="-1"/>
          <w:sz w:val="22"/>
          <w:szCs w:val="22"/>
        </w:rPr>
        <w:t xml:space="preserve"> </w:t>
      </w:r>
      <w:r>
        <w:rPr>
          <w:sz w:val="22"/>
          <w:szCs w:val="22"/>
        </w:rPr>
        <w:t>effective</w:t>
      </w:r>
      <w:r>
        <w:rPr>
          <w:spacing w:val="-3"/>
          <w:sz w:val="22"/>
          <w:szCs w:val="22"/>
        </w:rPr>
        <w:t xml:space="preserve"> </w:t>
      </w:r>
      <w:r>
        <w:rPr>
          <w:sz w:val="22"/>
          <w:szCs w:val="22"/>
        </w:rPr>
        <w:t>methods</w:t>
      </w:r>
      <w:r>
        <w:rPr>
          <w:spacing w:val="-4"/>
          <w:sz w:val="22"/>
          <w:szCs w:val="22"/>
        </w:rPr>
        <w:t xml:space="preserve"> </w:t>
      </w:r>
      <w:r>
        <w:rPr>
          <w:sz w:val="22"/>
          <w:szCs w:val="22"/>
        </w:rPr>
        <w:t>of</w:t>
      </w:r>
      <w:r>
        <w:rPr>
          <w:spacing w:val="-2"/>
          <w:sz w:val="22"/>
          <w:szCs w:val="22"/>
        </w:rPr>
        <w:t xml:space="preserve"> </w:t>
      </w:r>
      <w:r>
        <w:rPr>
          <w:sz w:val="22"/>
          <w:szCs w:val="22"/>
        </w:rPr>
        <w:t>supervision and</w:t>
      </w:r>
      <w:r>
        <w:rPr>
          <w:spacing w:val="-2"/>
          <w:sz w:val="22"/>
          <w:szCs w:val="22"/>
        </w:rPr>
        <w:t xml:space="preserve"> </w:t>
      </w:r>
      <w:r>
        <w:rPr>
          <w:sz w:val="22"/>
          <w:szCs w:val="22"/>
        </w:rPr>
        <w:t>leadership</w:t>
      </w:r>
      <w:r>
        <w:rPr>
          <w:spacing w:val="-1"/>
          <w:sz w:val="22"/>
          <w:szCs w:val="22"/>
        </w:rPr>
        <w:t xml:space="preserve"> </w:t>
      </w:r>
      <w:r>
        <w:rPr>
          <w:sz w:val="22"/>
          <w:szCs w:val="22"/>
        </w:rPr>
        <w:t>skills;</w:t>
      </w:r>
    </w:p>
    <w:p w14:paraId="22146DFE" w14:textId="77777777" w:rsidR="0003316D" w:rsidRDefault="0003316D">
      <w:pPr>
        <w:pStyle w:val="ListParagraph"/>
        <w:numPr>
          <w:ilvl w:val="0"/>
          <w:numId w:val="2"/>
        </w:numPr>
        <w:tabs>
          <w:tab w:val="left" w:pos="472"/>
        </w:tabs>
        <w:kinsoku w:val="0"/>
        <w:overflowPunct w:val="0"/>
        <w:spacing w:line="252" w:lineRule="exact"/>
        <w:jc w:val="left"/>
        <w:rPr>
          <w:sz w:val="22"/>
          <w:szCs w:val="22"/>
        </w:rPr>
      </w:pPr>
      <w:r>
        <w:rPr>
          <w:sz w:val="22"/>
          <w:szCs w:val="22"/>
        </w:rPr>
        <w:t>Knowledge</w:t>
      </w:r>
      <w:r>
        <w:rPr>
          <w:spacing w:val="-2"/>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National</w:t>
      </w:r>
      <w:r>
        <w:rPr>
          <w:spacing w:val="-2"/>
          <w:sz w:val="22"/>
          <w:szCs w:val="22"/>
        </w:rPr>
        <w:t xml:space="preserve"> </w:t>
      </w:r>
      <w:r>
        <w:rPr>
          <w:sz w:val="22"/>
          <w:szCs w:val="22"/>
        </w:rPr>
        <w:t>Incident</w:t>
      </w:r>
      <w:r>
        <w:rPr>
          <w:spacing w:val="-2"/>
          <w:sz w:val="22"/>
          <w:szCs w:val="22"/>
        </w:rPr>
        <w:t xml:space="preserve"> </w:t>
      </w:r>
      <w:r>
        <w:rPr>
          <w:sz w:val="22"/>
          <w:szCs w:val="22"/>
        </w:rPr>
        <w:t>Management</w:t>
      </w:r>
      <w:r>
        <w:rPr>
          <w:spacing w:val="-2"/>
          <w:sz w:val="22"/>
          <w:szCs w:val="22"/>
        </w:rPr>
        <w:t xml:space="preserve"> </w:t>
      </w:r>
      <w:r>
        <w:rPr>
          <w:sz w:val="22"/>
          <w:szCs w:val="22"/>
        </w:rPr>
        <w:t>System;</w:t>
      </w:r>
    </w:p>
    <w:p w14:paraId="04CC8105" w14:textId="77777777" w:rsidR="0003316D" w:rsidRDefault="0003316D">
      <w:pPr>
        <w:pStyle w:val="ListParagraph"/>
        <w:numPr>
          <w:ilvl w:val="0"/>
          <w:numId w:val="2"/>
        </w:numPr>
        <w:tabs>
          <w:tab w:val="left" w:pos="472"/>
        </w:tabs>
        <w:kinsoku w:val="0"/>
        <w:overflowPunct w:val="0"/>
        <w:spacing w:line="252" w:lineRule="exact"/>
        <w:jc w:val="left"/>
        <w:rPr>
          <w:sz w:val="22"/>
          <w:szCs w:val="22"/>
        </w:rPr>
      </w:pPr>
      <w:r>
        <w:rPr>
          <w:sz w:val="22"/>
          <w:szCs w:val="22"/>
        </w:rPr>
        <w:t>Knowledge</w:t>
      </w:r>
      <w:r>
        <w:rPr>
          <w:spacing w:val="-2"/>
          <w:sz w:val="22"/>
          <w:szCs w:val="22"/>
        </w:rPr>
        <w:t xml:space="preserve"> </w:t>
      </w:r>
      <w:r>
        <w:rPr>
          <w:sz w:val="22"/>
          <w:szCs w:val="22"/>
        </w:rPr>
        <w:t>of Basic and</w:t>
      </w:r>
      <w:r>
        <w:rPr>
          <w:spacing w:val="-5"/>
          <w:sz w:val="22"/>
          <w:szCs w:val="22"/>
        </w:rPr>
        <w:t xml:space="preserve"> </w:t>
      </w:r>
      <w:r>
        <w:rPr>
          <w:sz w:val="22"/>
          <w:szCs w:val="22"/>
        </w:rPr>
        <w:t>Advanced</w:t>
      </w:r>
      <w:r>
        <w:rPr>
          <w:spacing w:val="-1"/>
          <w:sz w:val="22"/>
          <w:szCs w:val="22"/>
        </w:rPr>
        <w:t xml:space="preserve"> </w:t>
      </w:r>
      <w:r>
        <w:rPr>
          <w:sz w:val="22"/>
          <w:szCs w:val="22"/>
        </w:rPr>
        <w:t>Life</w:t>
      </w:r>
      <w:r>
        <w:rPr>
          <w:spacing w:val="-3"/>
          <w:sz w:val="22"/>
          <w:szCs w:val="22"/>
        </w:rPr>
        <w:t xml:space="preserve"> </w:t>
      </w:r>
      <w:r>
        <w:rPr>
          <w:sz w:val="22"/>
          <w:szCs w:val="22"/>
        </w:rPr>
        <w:t>Support</w:t>
      </w:r>
      <w:r>
        <w:rPr>
          <w:spacing w:val="-1"/>
          <w:sz w:val="22"/>
          <w:szCs w:val="22"/>
        </w:rPr>
        <w:t xml:space="preserve"> </w:t>
      </w:r>
      <w:r>
        <w:rPr>
          <w:sz w:val="22"/>
          <w:szCs w:val="22"/>
        </w:rPr>
        <w:t>practices,</w:t>
      </w:r>
      <w:r>
        <w:rPr>
          <w:spacing w:val="1"/>
          <w:sz w:val="22"/>
          <w:szCs w:val="22"/>
        </w:rPr>
        <w:t xml:space="preserve"> </w:t>
      </w:r>
      <w:r>
        <w:rPr>
          <w:sz w:val="22"/>
          <w:szCs w:val="22"/>
        </w:rPr>
        <w:t>procedures and</w:t>
      </w:r>
      <w:r>
        <w:rPr>
          <w:spacing w:val="-4"/>
          <w:sz w:val="22"/>
          <w:szCs w:val="22"/>
        </w:rPr>
        <w:t xml:space="preserve"> </w:t>
      </w:r>
      <w:r>
        <w:rPr>
          <w:sz w:val="22"/>
          <w:szCs w:val="22"/>
        </w:rPr>
        <w:t>protocols;</w:t>
      </w:r>
    </w:p>
    <w:p w14:paraId="347E44D4" w14:textId="77777777" w:rsidR="0003316D" w:rsidRDefault="0003316D">
      <w:pPr>
        <w:pStyle w:val="ListParagraph"/>
        <w:numPr>
          <w:ilvl w:val="0"/>
          <w:numId w:val="2"/>
        </w:numPr>
        <w:tabs>
          <w:tab w:val="left" w:pos="472"/>
        </w:tabs>
        <w:kinsoku w:val="0"/>
        <w:overflowPunct w:val="0"/>
        <w:spacing w:before="1" w:line="252" w:lineRule="exact"/>
        <w:jc w:val="left"/>
        <w:rPr>
          <w:sz w:val="22"/>
          <w:szCs w:val="22"/>
        </w:rPr>
      </w:pPr>
      <w:r>
        <w:rPr>
          <w:sz w:val="22"/>
          <w:szCs w:val="22"/>
        </w:rPr>
        <w:t>Knowledge</w:t>
      </w:r>
      <w:r>
        <w:rPr>
          <w:spacing w:val="-2"/>
          <w:sz w:val="22"/>
          <w:szCs w:val="22"/>
        </w:rPr>
        <w:t xml:space="preserve"> </w:t>
      </w:r>
      <w:r>
        <w:rPr>
          <w:sz w:val="22"/>
          <w:szCs w:val="22"/>
        </w:rPr>
        <w:t>of State</w:t>
      </w:r>
      <w:r>
        <w:rPr>
          <w:spacing w:val="-2"/>
          <w:sz w:val="22"/>
          <w:szCs w:val="22"/>
        </w:rPr>
        <w:t xml:space="preserve"> </w:t>
      </w:r>
      <w:r>
        <w:rPr>
          <w:sz w:val="22"/>
          <w:szCs w:val="22"/>
        </w:rPr>
        <w:t>and</w:t>
      </w:r>
      <w:r>
        <w:rPr>
          <w:spacing w:val="-1"/>
          <w:sz w:val="22"/>
          <w:szCs w:val="22"/>
        </w:rPr>
        <w:t xml:space="preserve"> </w:t>
      </w:r>
      <w:r>
        <w:rPr>
          <w:sz w:val="22"/>
          <w:szCs w:val="22"/>
        </w:rPr>
        <w:t>local</w:t>
      </w:r>
      <w:r>
        <w:rPr>
          <w:spacing w:val="-2"/>
          <w:sz w:val="22"/>
          <w:szCs w:val="22"/>
        </w:rPr>
        <w:t xml:space="preserve"> </w:t>
      </w:r>
      <w:r>
        <w:rPr>
          <w:sz w:val="22"/>
          <w:szCs w:val="22"/>
        </w:rPr>
        <w:t>training</w:t>
      </w:r>
      <w:r>
        <w:rPr>
          <w:spacing w:val="-3"/>
          <w:sz w:val="22"/>
          <w:szCs w:val="22"/>
        </w:rPr>
        <w:t xml:space="preserve"> </w:t>
      </w:r>
      <w:r>
        <w:rPr>
          <w:sz w:val="22"/>
          <w:szCs w:val="22"/>
        </w:rPr>
        <w:t>requirements</w:t>
      </w:r>
      <w:r>
        <w:rPr>
          <w:spacing w:val="-1"/>
          <w:sz w:val="22"/>
          <w:szCs w:val="22"/>
        </w:rPr>
        <w:t xml:space="preserve"> </w:t>
      </w:r>
      <w:r>
        <w:rPr>
          <w:sz w:val="22"/>
          <w:szCs w:val="22"/>
        </w:rPr>
        <w:t>for emergency</w:t>
      </w:r>
      <w:r>
        <w:rPr>
          <w:spacing w:val="-1"/>
          <w:sz w:val="22"/>
          <w:szCs w:val="22"/>
        </w:rPr>
        <w:t xml:space="preserve"> </w:t>
      </w:r>
      <w:r>
        <w:rPr>
          <w:sz w:val="22"/>
          <w:szCs w:val="22"/>
        </w:rPr>
        <w:t>medical</w:t>
      </w:r>
      <w:r>
        <w:rPr>
          <w:spacing w:val="-1"/>
          <w:sz w:val="22"/>
          <w:szCs w:val="22"/>
        </w:rPr>
        <w:t xml:space="preserve"> </w:t>
      </w:r>
      <w:r>
        <w:rPr>
          <w:sz w:val="22"/>
          <w:szCs w:val="22"/>
        </w:rPr>
        <w:t>service</w:t>
      </w:r>
      <w:r>
        <w:rPr>
          <w:spacing w:val="-5"/>
          <w:sz w:val="22"/>
          <w:szCs w:val="22"/>
        </w:rPr>
        <w:t xml:space="preserve"> </w:t>
      </w:r>
      <w:r>
        <w:rPr>
          <w:sz w:val="22"/>
          <w:szCs w:val="22"/>
        </w:rPr>
        <w:t>providers;</w:t>
      </w:r>
    </w:p>
    <w:p w14:paraId="6B2352B4" w14:textId="77777777" w:rsidR="0003316D" w:rsidRDefault="0003316D">
      <w:pPr>
        <w:pStyle w:val="ListParagraph"/>
        <w:numPr>
          <w:ilvl w:val="0"/>
          <w:numId w:val="2"/>
        </w:numPr>
        <w:tabs>
          <w:tab w:val="left" w:pos="472"/>
        </w:tabs>
        <w:kinsoku w:val="0"/>
        <w:overflowPunct w:val="0"/>
        <w:ind w:right="112"/>
        <w:rPr>
          <w:i/>
          <w:iCs/>
          <w:sz w:val="22"/>
          <w:szCs w:val="22"/>
        </w:rPr>
      </w:pPr>
      <w:r>
        <w:rPr>
          <w:sz w:val="22"/>
          <w:szCs w:val="22"/>
        </w:rPr>
        <w:t xml:space="preserve">Thorough knowledge of the </w:t>
      </w:r>
      <w:r>
        <w:rPr>
          <w:i/>
          <w:iCs/>
          <w:sz w:val="22"/>
          <w:szCs w:val="22"/>
        </w:rPr>
        <w:t>St. Mary’s County Department of Emergency Services, EMS</w:t>
      </w:r>
      <w:r>
        <w:rPr>
          <w:i/>
          <w:iCs/>
          <w:spacing w:val="1"/>
          <w:sz w:val="22"/>
          <w:szCs w:val="22"/>
        </w:rPr>
        <w:t xml:space="preserve"> </w:t>
      </w:r>
      <w:r>
        <w:rPr>
          <w:i/>
          <w:iCs/>
          <w:sz w:val="22"/>
          <w:szCs w:val="22"/>
        </w:rPr>
        <w:t>Division:</w:t>
      </w:r>
      <w:r>
        <w:rPr>
          <w:i/>
          <w:iCs/>
          <w:spacing w:val="1"/>
          <w:sz w:val="22"/>
          <w:szCs w:val="22"/>
        </w:rPr>
        <w:t xml:space="preserve"> </w:t>
      </w:r>
      <w:r>
        <w:rPr>
          <w:i/>
          <w:iCs/>
          <w:sz w:val="22"/>
          <w:szCs w:val="22"/>
        </w:rPr>
        <w:t xml:space="preserve">Standard Operating Procedures </w:t>
      </w:r>
      <w:r>
        <w:rPr>
          <w:sz w:val="22"/>
          <w:szCs w:val="22"/>
        </w:rPr>
        <w:t xml:space="preserve">and the </w:t>
      </w:r>
      <w:r>
        <w:rPr>
          <w:i/>
          <w:iCs/>
          <w:sz w:val="22"/>
          <w:szCs w:val="22"/>
        </w:rPr>
        <w:t>St. Mary’s County Personnel Policy and</w:t>
      </w:r>
      <w:r>
        <w:rPr>
          <w:i/>
          <w:iCs/>
          <w:spacing w:val="1"/>
          <w:sz w:val="22"/>
          <w:szCs w:val="22"/>
        </w:rPr>
        <w:t xml:space="preserve"> </w:t>
      </w:r>
      <w:r>
        <w:rPr>
          <w:i/>
          <w:iCs/>
          <w:sz w:val="22"/>
          <w:szCs w:val="22"/>
        </w:rPr>
        <w:t>Procedure</w:t>
      </w:r>
      <w:r>
        <w:rPr>
          <w:i/>
          <w:iCs/>
          <w:spacing w:val="-3"/>
          <w:sz w:val="22"/>
          <w:szCs w:val="22"/>
        </w:rPr>
        <w:t xml:space="preserve"> </w:t>
      </w:r>
      <w:r>
        <w:rPr>
          <w:i/>
          <w:iCs/>
          <w:sz w:val="22"/>
          <w:szCs w:val="22"/>
        </w:rPr>
        <w:t>Manual;</w:t>
      </w:r>
    </w:p>
    <w:p w14:paraId="4528AD7D" w14:textId="77777777" w:rsidR="009A1049" w:rsidRDefault="009A1049">
      <w:pPr>
        <w:pStyle w:val="ListParagraph"/>
        <w:numPr>
          <w:ilvl w:val="0"/>
          <w:numId w:val="2"/>
        </w:numPr>
        <w:tabs>
          <w:tab w:val="left" w:pos="472"/>
        </w:tabs>
        <w:kinsoku w:val="0"/>
        <w:overflowPunct w:val="0"/>
        <w:rPr>
          <w:sz w:val="22"/>
          <w:szCs w:val="22"/>
        </w:rPr>
      </w:pPr>
      <w:r>
        <w:rPr>
          <w:sz w:val="22"/>
          <w:szCs w:val="22"/>
        </w:rPr>
        <w:t>Ability to oversee the Quality Assurance Program of the EMS Division.</w:t>
      </w:r>
    </w:p>
    <w:p w14:paraId="4494760B" w14:textId="77777777" w:rsidR="0003316D" w:rsidRDefault="0003316D">
      <w:pPr>
        <w:pStyle w:val="ListParagraph"/>
        <w:numPr>
          <w:ilvl w:val="0"/>
          <w:numId w:val="2"/>
        </w:numPr>
        <w:tabs>
          <w:tab w:val="left" w:pos="472"/>
        </w:tabs>
        <w:kinsoku w:val="0"/>
        <w:overflowPunct w:val="0"/>
        <w:rPr>
          <w:sz w:val="22"/>
          <w:szCs w:val="22"/>
        </w:rPr>
      </w:pPr>
      <w:r>
        <w:rPr>
          <w:sz w:val="22"/>
          <w:szCs w:val="22"/>
        </w:rPr>
        <w:t>Knowledge</w:t>
      </w:r>
      <w:r>
        <w:rPr>
          <w:spacing w:val="-2"/>
          <w:sz w:val="22"/>
          <w:szCs w:val="22"/>
        </w:rPr>
        <w:t xml:space="preserve"> </w:t>
      </w:r>
      <w:r>
        <w:rPr>
          <w:sz w:val="22"/>
          <w:szCs w:val="22"/>
        </w:rPr>
        <w:t>of HIPPA</w:t>
      </w:r>
      <w:r>
        <w:rPr>
          <w:spacing w:val="-2"/>
          <w:sz w:val="22"/>
          <w:szCs w:val="22"/>
        </w:rPr>
        <w:t xml:space="preserve"> </w:t>
      </w:r>
      <w:r>
        <w:rPr>
          <w:sz w:val="22"/>
          <w:szCs w:val="22"/>
        </w:rPr>
        <w:t>laws and</w:t>
      </w:r>
      <w:r>
        <w:rPr>
          <w:spacing w:val="-3"/>
          <w:sz w:val="22"/>
          <w:szCs w:val="22"/>
        </w:rPr>
        <w:t xml:space="preserve"> </w:t>
      </w:r>
      <w:r>
        <w:rPr>
          <w:sz w:val="22"/>
          <w:szCs w:val="22"/>
        </w:rPr>
        <w:t>regulations;</w:t>
      </w:r>
    </w:p>
    <w:p w14:paraId="0E81517A" w14:textId="77777777" w:rsidR="0003316D" w:rsidRDefault="0003316D">
      <w:pPr>
        <w:pStyle w:val="ListParagraph"/>
        <w:numPr>
          <w:ilvl w:val="0"/>
          <w:numId w:val="2"/>
        </w:numPr>
        <w:tabs>
          <w:tab w:val="left" w:pos="472"/>
        </w:tabs>
        <w:kinsoku w:val="0"/>
        <w:overflowPunct w:val="0"/>
        <w:spacing w:before="1" w:line="252" w:lineRule="exact"/>
        <w:jc w:val="left"/>
        <w:rPr>
          <w:sz w:val="22"/>
          <w:szCs w:val="22"/>
        </w:rPr>
      </w:pPr>
      <w:r>
        <w:rPr>
          <w:sz w:val="22"/>
          <w:szCs w:val="22"/>
        </w:rPr>
        <w:t>Proficiency</w:t>
      </w:r>
      <w:r>
        <w:rPr>
          <w:spacing w:val="-1"/>
          <w:sz w:val="22"/>
          <w:szCs w:val="22"/>
        </w:rPr>
        <w:t xml:space="preserve"> </w:t>
      </w:r>
      <w:r>
        <w:rPr>
          <w:sz w:val="22"/>
          <w:szCs w:val="22"/>
        </w:rPr>
        <w:t>in</w:t>
      </w:r>
      <w:r>
        <w:rPr>
          <w:spacing w:val="-4"/>
          <w:sz w:val="22"/>
          <w:szCs w:val="22"/>
        </w:rPr>
        <w:t xml:space="preserve"> </w:t>
      </w:r>
      <w:r>
        <w:rPr>
          <w:sz w:val="22"/>
          <w:szCs w:val="22"/>
        </w:rPr>
        <w:t>Microsoft</w:t>
      </w:r>
      <w:r>
        <w:rPr>
          <w:spacing w:val="-2"/>
          <w:sz w:val="22"/>
          <w:szCs w:val="22"/>
        </w:rPr>
        <w:t xml:space="preserve"> </w:t>
      </w:r>
      <w:r>
        <w:rPr>
          <w:sz w:val="22"/>
          <w:szCs w:val="22"/>
        </w:rPr>
        <w:t>Office</w:t>
      </w:r>
      <w:r>
        <w:rPr>
          <w:spacing w:val="-2"/>
          <w:sz w:val="22"/>
          <w:szCs w:val="22"/>
        </w:rPr>
        <w:t xml:space="preserve"> </w:t>
      </w:r>
      <w:r>
        <w:rPr>
          <w:sz w:val="22"/>
          <w:szCs w:val="22"/>
        </w:rPr>
        <w:t>products</w:t>
      </w:r>
      <w:r>
        <w:rPr>
          <w:spacing w:val="-2"/>
          <w:sz w:val="22"/>
          <w:szCs w:val="22"/>
        </w:rPr>
        <w:t xml:space="preserve"> </w:t>
      </w:r>
      <w:r>
        <w:rPr>
          <w:sz w:val="22"/>
          <w:szCs w:val="22"/>
        </w:rPr>
        <w:t>and</w:t>
      </w:r>
      <w:r>
        <w:rPr>
          <w:spacing w:val="-4"/>
          <w:sz w:val="22"/>
          <w:szCs w:val="22"/>
        </w:rPr>
        <w:t xml:space="preserve"> </w:t>
      </w:r>
      <w:r>
        <w:rPr>
          <w:sz w:val="22"/>
          <w:szCs w:val="22"/>
        </w:rPr>
        <w:t>tools;</w:t>
      </w:r>
    </w:p>
    <w:p w14:paraId="121F61C2" w14:textId="77777777" w:rsidR="0003316D" w:rsidRDefault="0003316D">
      <w:pPr>
        <w:pStyle w:val="ListParagraph"/>
        <w:numPr>
          <w:ilvl w:val="0"/>
          <w:numId w:val="2"/>
        </w:numPr>
        <w:tabs>
          <w:tab w:val="left" w:pos="472"/>
        </w:tabs>
        <w:kinsoku w:val="0"/>
        <w:overflowPunct w:val="0"/>
        <w:spacing w:line="252" w:lineRule="exact"/>
        <w:jc w:val="left"/>
        <w:rPr>
          <w:sz w:val="22"/>
          <w:szCs w:val="22"/>
        </w:rPr>
      </w:pPr>
      <w:r>
        <w:rPr>
          <w:sz w:val="22"/>
          <w:szCs w:val="22"/>
        </w:rPr>
        <w:t>Proficiency</w:t>
      </w:r>
      <w:r>
        <w:rPr>
          <w:spacing w:val="-1"/>
          <w:sz w:val="22"/>
          <w:szCs w:val="22"/>
        </w:rPr>
        <w:t xml:space="preserve"> </w:t>
      </w:r>
      <w:r>
        <w:rPr>
          <w:sz w:val="22"/>
          <w:szCs w:val="22"/>
        </w:rPr>
        <w:t>in preparing</w:t>
      </w:r>
      <w:r>
        <w:rPr>
          <w:spacing w:val="-5"/>
          <w:sz w:val="22"/>
          <w:szCs w:val="22"/>
        </w:rPr>
        <w:t xml:space="preserve"> </w:t>
      </w:r>
      <w:r>
        <w:rPr>
          <w:sz w:val="22"/>
          <w:szCs w:val="22"/>
        </w:rPr>
        <w:t>work schedules</w:t>
      </w:r>
      <w:r>
        <w:rPr>
          <w:spacing w:val="-3"/>
          <w:sz w:val="22"/>
          <w:szCs w:val="22"/>
        </w:rPr>
        <w:t xml:space="preserve"> </w:t>
      </w:r>
      <w:r>
        <w:rPr>
          <w:sz w:val="22"/>
          <w:szCs w:val="22"/>
        </w:rPr>
        <w:t>and</w:t>
      </w:r>
      <w:r>
        <w:rPr>
          <w:spacing w:val="-3"/>
          <w:sz w:val="22"/>
          <w:szCs w:val="22"/>
        </w:rPr>
        <w:t xml:space="preserve"> </w:t>
      </w:r>
      <w:r>
        <w:rPr>
          <w:sz w:val="22"/>
          <w:szCs w:val="22"/>
        </w:rPr>
        <w:t>managing</w:t>
      </w:r>
      <w:r>
        <w:rPr>
          <w:spacing w:val="-1"/>
          <w:sz w:val="22"/>
          <w:szCs w:val="22"/>
        </w:rPr>
        <w:t xml:space="preserve"> </w:t>
      </w:r>
      <w:r>
        <w:rPr>
          <w:sz w:val="22"/>
          <w:szCs w:val="22"/>
        </w:rPr>
        <w:t>staff</w:t>
      </w:r>
      <w:r>
        <w:rPr>
          <w:spacing w:val="-2"/>
          <w:sz w:val="22"/>
          <w:szCs w:val="22"/>
        </w:rPr>
        <w:t xml:space="preserve"> </w:t>
      </w:r>
      <w:r>
        <w:rPr>
          <w:sz w:val="22"/>
          <w:szCs w:val="22"/>
        </w:rPr>
        <w:t>effectively;</w:t>
      </w:r>
    </w:p>
    <w:p w14:paraId="58F5F7F0" w14:textId="77777777" w:rsidR="0003316D" w:rsidRDefault="0003316D">
      <w:pPr>
        <w:pStyle w:val="ListParagraph"/>
        <w:numPr>
          <w:ilvl w:val="0"/>
          <w:numId w:val="2"/>
        </w:numPr>
        <w:tabs>
          <w:tab w:val="left" w:pos="472"/>
        </w:tabs>
        <w:kinsoku w:val="0"/>
        <w:overflowPunct w:val="0"/>
        <w:spacing w:before="1" w:line="252" w:lineRule="exact"/>
        <w:jc w:val="left"/>
        <w:rPr>
          <w:sz w:val="22"/>
          <w:szCs w:val="22"/>
        </w:rPr>
      </w:pPr>
      <w:r>
        <w:rPr>
          <w:sz w:val="22"/>
          <w:szCs w:val="22"/>
        </w:rPr>
        <w:t>Ability</w:t>
      </w:r>
      <w:r>
        <w:rPr>
          <w:spacing w:val="-1"/>
          <w:sz w:val="22"/>
          <w:szCs w:val="22"/>
        </w:rPr>
        <w:t xml:space="preserve"> </w:t>
      </w:r>
      <w:r>
        <w:rPr>
          <w:sz w:val="22"/>
          <w:szCs w:val="22"/>
        </w:rPr>
        <w:t>to</w:t>
      </w:r>
      <w:r>
        <w:rPr>
          <w:spacing w:val="-2"/>
          <w:sz w:val="22"/>
          <w:szCs w:val="22"/>
        </w:rPr>
        <w:t xml:space="preserve"> </w:t>
      </w:r>
      <w:r>
        <w:rPr>
          <w:sz w:val="22"/>
          <w:szCs w:val="22"/>
        </w:rPr>
        <w:t>handle</w:t>
      </w:r>
      <w:r>
        <w:rPr>
          <w:spacing w:val="-2"/>
          <w:sz w:val="22"/>
          <w:szCs w:val="22"/>
        </w:rPr>
        <w:t xml:space="preserve"> </w:t>
      </w:r>
      <w:r>
        <w:rPr>
          <w:sz w:val="22"/>
          <w:szCs w:val="22"/>
        </w:rPr>
        <w:t>emergent and</w:t>
      </w:r>
      <w:r>
        <w:rPr>
          <w:spacing w:val="-4"/>
          <w:sz w:val="22"/>
          <w:szCs w:val="22"/>
        </w:rPr>
        <w:t xml:space="preserve"> </w:t>
      </w:r>
      <w:r>
        <w:rPr>
          <w:sz w:val="22"/>
          <w:szCs w:val="22"/>
        </w:rPr>
        <w:t>non-emergent</w:t>
      </w:r>
      <w:r>
        <w:rPr>
          <w:spacing w:val="-3"/>
          <w:sz w:val="22"/>
          <w:szCs w:val="22"/>
        </w:rPr>
        <w:t xml:space="preserve"> </w:t>
      </w:r>
      <w:r>
        <w:rPr>
          <w:sz w:val="22"/>
          <w:szCs w:val="22"/>
        </w:rPr>
        <w:t>situations</w:t>
      </w:r>
      <w:r>
        <w:rPr>
          <w:spacing w:val="-2"/>
          <w:sz w:val="22"/>
          <w:szCs w:val="22"/>
        </w:rPr>
        <w:t xml:space="preserve"> </w:t>
      </w:r>
      <w:r>
        <w:rPr>
          <w:sz w:val="22"/>
          <w:szCs w:val="22"/>
        </w:rPr>
        <w:t>safely and</w:t>
      </w:r>
      <w:r>
        <w:rPr>
          <w:spacing w:val="-4"/>
          <w:sz w:val="22"/>
          <w:szCs w:val="22"/>
        </w:rPr>
        <w:t xml:space="preserve"> </w:t>
      </w:r>
      <w:r>
        <w:rPr>
          <w:sz w:val="22"/>
          <w:szCs w:val="22"/>
        </w:rPr>
        <w:t>effectively;</w:t>
      </w:r>
    </w:p>
    <w:p w14:paraId="6F358F52" w14:textId="77777777" w:rsidR="0003316D" w:rsidRDefault="0003316D">
      <w:pPr>
        <w:pStyle w:val="ListParagraph"/>
        <w:numPr>
          <w:ilvl w:val="0"/>
          <w:numId w:val="2"/>
        </w:numPr>
        <w:tabs>
          <w:tab w:val="left" w:pos="472"/>
        </w:tabs>
        <w:kinsoku w:val="0"/>
        <w:overflowPunct w:val="0"/>
        <w:ind w:right="115"/>
        <w:rPr>
          <w:sz w:val="22"/>
          <w:szCs w:val="22"/>
        </w:rPr>
      </w:pPr>
      <w:r>
        <w:rPr>
          <w:sz w:val="22"/>
          <w:szCs w:val="22"/>
        </w:rPr>
        <w:t>Ability to quickly learn and use new skills and knowledge brought about by rapidly changing</w:t>
      </w:r>
      <w:r>
        <w:rPr>
          <w:spacing w:val="1"/>
          <w:sz w:val="22"/>
          <w:szCs w:val="22"/>
        </w:rPr>
        <w:t xml:space="preserve"> </w:t>
      </w:r>
      <w:r>
        <w:rPr>
          <w:sz w:val="22"/>
          <w:szCs w:val="22"/>
        </w:rPr>
        <w:t>information</w:t>
      </w:r>
      <w:r>
        <w:rPr>
          <w:spacing w:val="-1"/>
          <w:sz w:val="22"/>
          <w:szCs w:val="22"/>
        </w:rPr>
        <w:t xml:space="preserve"> </w:t>
      </w:r>
      <w:r>
        <w:rPr>
          <w:sz w:val="22"/>
          <w:szCs w:val="22"/>
        </w:rPr>
        <w:t>and</w:t>
      </w:r>
      <w:r>
        <w:rPr>
          <w:spacing w:val="-2"/>
          <w:sz w:val="22"/>
          <w:szCs w:val="22"/>
        </w:rPr>
        <w:t xml:space="preserve"> </w:t>
      </w:r>
      <w:r>
        <w:rPr>
          <w:sz w:val="22"/>
          <w:szCs w:val="22"/>
        </w:rPr>
        <w:t>technology;</w:t>
      </w:r>
    </w:p>
    <w:p w14:paraId="74C83486" w14:textId="77777777" w:rsidR="0003316D" w:rsidRDefault="0003316D">
      <w:pPr>
        <w:pStyle w:val="ListParagraph"/>
        <w:numPr>
          <w:ilvl w:val="0"/>
          <w:numId w:val="2"/>
        </w:numPr>
        <w:tabs>
          <w:tab w:val="left" w:pos="472"/>
        </w:tabs>
        <w:kinsoku w:val="0"/>
        <w:overflowPunct w:val="0"/>
        <w:ind w:right="113"/>
        <w:rPr>
          <w:sz w:val="22"/>
          <w:szCs w:val="22"/>
        </w:rPr>
      </w:pPr>
      <w:r>
        <w:rPr>
          <w:sz w:val="22"/>
          <w:szCs w:val="22"/>
        </w:rPr>
        <w:t>Ability to establish and maintain effective working relationships with others encountered in the</w:t>
      </w:r>
      <w:r>
        <w:rPr>
          <w:spacing w:val="-59"/>
          <w:sz w:val="22"/>
          <w:szCs w:val="22"/>
        </w:rPr>
        <w:t xml:space="preserve"> </w:t>
      </w:r>
      <w:r>
        <w:rPr>
          <w:sz w:val="22"/>
          <w:szCs w:val="22"/>
        </w:rPr>
        <w:t>work environment;</w:t>
      </w:r>
    </w:p>
    <w:p w14:paraId="3F93DCB6" w14:textId="77777777" w:rsidR="0003316D" w:rsidRDefault="0003316D">
      <w:pPr>
        <w:pStyle w:val="ListParagraph"/>
        <w:numPr>
          <w:ilvl w:val="0"/>
          <w:numId w:val="2"/>
        </w:numPr>
        <w:tabs>
          <w:tab w:val="left" w:pos="472"/>
        </w:tabs>
        <w:kinsoku w:val="0"/>
        <w:overflowPunct w:val="0"/>
        <w:spacing w:before="1"/>
        <w:ind w:right="112"/>
        <w:rPr>
          <w:sz w:val="22"/>
          <w:szCs w:val="22"/>
        </w:rPr>
      </w:pPr>
      <w:r>
        <w:rPr>
          <w:sz w:val="22"/>
          <w:szCs w:val="22"/>
        </w:rPr>
        <w:t>Ability to effectively communicate orally and in writing using both technical and non-technical</w:t>
      </w:r>
      <w:r>
        <w:rPr>
          <w:spacing w:val="1"/>
          <w:sz w:val="22"/>
          <w:szCs w:val="22"/>
        </w:rPr>
        <w:t xml:space="preserve"> </w:t>
      </w:r>
      <w:r>
        <w:rPr>
          <w:sz w:val="22"/>
          <w:szCs w:val="22"/>
        </w:rPr>
        <w:t>language;</w:t>
      </w:r>
    </w:p>
    <w:p w14:paraId="2686F87A" w14:textId="77777777" w:rsidR="0003316D" w:rsidRDefault="0003316D">
      <w:pPr>
        <w:pStyle w:val="ListParagraph"/>
        <w:numPr>
          <w:ilvl w:val="0"/>
          <w:numId w:val="2"/>
        </w:numPr>
        <w:tabs>
          <w:tab w:val="left" w:pos="472"/>
        </w:tabs>
        <w:kinsoku w:val="0"/>
        <w:overflowPunct w:val="0"/>
        <w:ind w:right="117"/>
        <w:rPr>
          <w:sz w:val="22"/>
          <w:szCs w:val="22"/>
        </w:rPr>
      </w:pPr>
      <w:r>
        <w:rPr>
          <w:sz w:val="22"/>
          <w:szCs w:val="22"/>
        </w:rPr>
        <w:t>Ability</w:t>
      </w:r>
      <w:r>
        <w:rPr>
          <w:spacing w:val="-8"/>
          <w:sz w:val="22"/>
          <w:szCs w:val="22"/>
        </w:rPr>
        <w:t xml:space="preserve"> </w:t>
      </w:r>
      <w:r>
        <w:rPr>
          <w:sz w:val="22"/>
          <w:szCs w:val="22"/>
        </w:rPr>
        <w:t>to</w:t>
      </w:r>
      <w:r>
        <w:rPr>
          <w:spacing w:val="-9"/>
          <w:sz w:val="22"/>
          <w:szCs w:val="22"/>
        </w:rPr>
        <w:t xml:space="preserve"> </w:t>
      </w:r>
      <w:r>
        <w:rPr>
          <w:sz w:val="22"/>
          <w:szCs w:val="22"/>
        </w:rPr>
        <w:t>work</w:t>
      </w:r>
      <w:r>
        <w:rPr>
          <w:spacing w:val="-8"/>
          <w:sz w:val="22"/>
          <w:szCs w:val="22"/>
        </w:rPr>
        <w:t xml:space="preserve"> </w:t>
      </w:r>
      <w:r>
        <w:rPr>
          <w:sz w:val="22"/>
          <w:szCs w:val="22"/>
        </w:rPr>
        <w:t>under</w:t>
      </w:r>
      <w:r>
        <w:rPr>
          <w:spacing w:val="-8"/>
          <w:sz w:val="22"/>
          <w:szCs w:val="22"/>
        </w:rPr>
        <w:t xml:space="preserve"> </w:t>
      </w:r>
      <w:r>
        <w:rPr>
          <w:sz w:val="22"/>
          <w:szCs w:val="22"/>
        </w:rPr>
        <w:t>extremely</w:t>
      </w:r>
      <w:r>
        <w:rPr>
          <w:spacing w:val="-8"/>
          <w:sz w:val="22"/>
          <w:szCs w:val="22"/>
        </w:rPr>
        <w:t xml:space="preserve"> </w:t>
      </w:r>
      <w:r>
        <w:rPr>
          <w:sz w:val="22"/>
          <w:szCs w:val="22"/>
        </w:rPr>
        <w:t>stressful</w:t>
      </w:r>
      <w:r>
        <w:rPr>
          <w:spacing w:val="-9"/>
          <w:sz w:val="22"/>
          <w:szCs w:val="22"/>
        </w:rPr>
        <w:t xml:space="preserve"> </w:t>
      </w:r>
      <w:r>
        <w:rPr>
          <w:sz w:val="22"/>
          <w:szCs w:val="22"/>
        </w:rPr>
        <w:t>situations</w:t>
      </w:r>
      <w:r>
        <w:rPr>
          <w:spacing w:val="-11"/>
          <w:sz w:val="22"/>
          <w:szCs w:val="22"/>
        </w:rPr>
        <w:t xml:space="preserve"> </w:t>
      </w:r>
      <w:r>
        <w:rPr>
          <w:sz w:val="22"/>
          <w:szCs w:val="22"/>
        </w:rPr>
        <w:t>which</w:t>
      </w:r>
      <w:r>
        <w:rPr>
          <w:spacing w:val="-9"/>
          <w:sz w:val="22"/>
          <w:szCs w:val="22"/>
        </w:rPr>
        <w:t xml:space="preserve"> </w:t>
      </w:r>
      <w:r>
        <w:rPr>
          <w:sz w:val="22"/>
          <w:szCs w:val="22"/>
        </w:rPr>
        <w:t>result</w:t>
      </w:r>
      <w:r>
        <w:rPr>
          <w:spacing w:val="-8"/>
          <w:sz w:val="22"/>
          <w:szCs w:val="22"/>
        </w:rPr>
        <w:t xml:space="preserve"> </w:t>
      </w:r>
      <w:r>
        <w:rPr>
          <w:sz w:val="22"/>
          <w:szCs w:val="22"/>
        </w:rPr>
        <w:t>from</w:t>
      </w:r>
      <w:r>
        <w:rPr>
          <w:spacing w:val="-10"/>
          <w:sz w:val="22"/>
          <w:szCs w:val="22"/>
        </w:rPr>
        <w:t xml:space="preserve"> </w:t>
      </w:r>
      <w:r>
        <w:rPr>
          <w:sz w:val="22"/>
          <w:szCs w:val="22"/>
        </w:rPr>
        <w:t>a</w:t>
      </w:r>
      <w:r>
        <w:rPr>
          <w:spacing w:val="-8"/>
          <w:sz w:val="22"/>
          <w:szCs w:val="22"/>
        </w:rPr>
        <w:t xml:space="preserve"> </w:t>
      </w:r>
      <w:r>
        <w:rPr>
          <w:sz w:val="22"/>
          <w:szCs w:val="22"/>
        </w:rPr>
        <w:t>building</w:t>
      </w:r>
      <w:r>
        <w:rPr>
          <w:spacing w:val="-9"/>
          <w:sz w:val="22"/>
          <w:szCs w:val="22"/>
        </w:rPr>
        <w:t xml:space="preserve"> </w:t>
      </w:r>
      <w:r>
        <w:rPr>
          <w:sz w:val="22"/>
          <w:szCs w:val="22"/>
        </w:rPr>
        <w:t>fire,</w:t>
      </w:r>
      <w:r>
        <w:rPr>
          <w:spacing w:val="-8"/>
          <w:sz w:val="22"/>
          <w:szCs w:val="22"/>
        </w:rPr>
        <w:t xml:space="preserve"> </w:t>
      </w:r>
      <w:r>
        <w:rPr>
          <w:sz w:val="22"/>
          <w:szCs w:val="22"/>
        </w:rPr>
        <w:t>emergency</w:t>
      </w:r>
      <w:r>
        <w:rPr>
          <w:spacing w:val="-59"/>
          <w:sz w:val="22"/>
          <w:szCs w:val="22"/>
        </w:rPr>
        <w:t xml:space="preserve"> </w:t>
      </w:r>
      <w:r>
        <w:rPr>
          <w:sz w:val="22"/>
          <w:szCs w:val="22"/>
        </w:rPr>
        <w:t>medical and hazardous materials responses, including the responsibility for remaining calm</w:t>
      </w:r>
      <w:r>
        <w:rPr>
          <w:spacing w:val="1"/>
          <w:sz w:val="22"/>
          <w:szCs w:val="22"/>
        </w:rPr>
        <w:t xml:space="preserve"> </w:t>
      </w:r>
      <w:r>
        <w:rPr>
          <w:sz w:val="22"/>
          <w:szCs w:val="22"/>
        </w:rPr>
        <w:t>and</w:t>
      </w:r>
      <w:r>
        <w:rPr>
          <w:spacing w:val="-1"/>
          <w:sz w:val="22"/>
          <w:szCs w:val="22"/>
        </w:rPr>
        <w:t xml:space="preserve"> </w:t>
      </w:r>
      <w:r>
        <w:rPr>
          <w:sz w:val="22"/>
          <w:szCs w:val="22"/>
        </w:rPr>
        <w:t>carrying out</w:t>
      </w:r>
      <w:r>
        <w:rPr>
          <w:spacing w:val="1"/>
          <w:sz w:val="22"/>
          <w:szCs w:val="22"/>
        </w:rPr>
        <w:t xml:space="preserve"> </w:t>
      </w:r>
      <w:r>
        <w:rPr>
          <w:sz w:val="22"/>
          <w:szCs w:val="22"/>
        </w:rPr>
        <w:t>all duties with</w:t>
      </w:r>
      <w:r>
        <w:rPr>
          <w:spacing w:val="-3"/>
          <w:sz w:val="22"/>
          <w:szCs w:val="22"/>
        </w:rPr>
        <w:t xml:space="preserve"> </w:t>
      </w:r>
      <w:r>
        <w:rPr>
          <w:sz w:val="22"/>
          <w:szCs w:val="22"/>
        </w:rPr>
        <w:t>the</w:t>
      </w:r>
      <w:r>
        <w:rPr>
          <w:spacing w:val="-2"/>
          <w:sz w:val="22"/>
          <w:szCs w:val="22"/>
        </w:rPr>
        <w:t xml:space="preserve"> </w:t>
      </w:r>
      <w:r>
        <w:rPr>
          <w:sz w:val="22"/>
          <w:szCs w:val="22"/>
        </w:rPr>
        <w:t>recognition</w:t>
      </w:r>
      <w:r>
        <w:rPr>
          <w:spacing w:val="-1"/>
          <w:sz w:val="22"/>
          <w:szCs w:val="22"/>
        </w:rPr>
        <w:t xml:space="preserve"> </w:t>
      </w:r>
      <w:r>
        <w:rPr>
          <w:sz w:val="22"/>
          <w:szCs w:val="22"/>
        </w:rPr>
        <w:t>of</w:t>
      </w:r>
      <w:r>
        <w:rPr>
          <w:spacing w:val="-1"/>
          <w:sz w:val="22"/>
          <w:szCs w:val="22"/>
        </w:rPr>
        <w:t xml:space="preserve"> </w:t>
      </w:r>
      <w:r>
        <w:rPr>
          <w:sz w:val="22"/>
          <w:szCs w:val="22"/>
        </w:rPr>
        <w:t>the threat</w:t>
      </w:r>
      <w:r>
        <w:rPr>
          <w:spacing w:val="-2"/>
          <w:sz w:val="22"/>
          <w:szCs w:val="22"/>
        </w:rPr>
        <w:t xml:space="preserve"> </w:t>
      </w:r>
      <w:r>
        <w:rPr>
          <w:sz w:val="22"/>
          <w:szCs w:val="22"/>
        </w:rPr>
        <w:t>to</w:t>
      </w:r>
      <w:r>
        <w:rPr>
          <w:spacing w:val="-2"/>
          <w:sz w:val="22"/>
          <w:szCs w:val="22"/>
        </w:rPr>
        <w:t xml:space="preserve"> </w:t>
      </w:r>
      <w:r>
        <w:rPr>
          <w:sz w:val="22"/>
          <w:szCs w:val="22"/>
        </w:rPr>
        <w:t>life and</w:t>
      </w:r>
      <w:r>
        <w:rPr>
          <w:spacing w:val="-3"/>
          <w:sz w:val="22"/>
          <w:szCs w:val="22"/>
        </w:rPr>
        <w:t xml:space="preserve"> </w:t>
      </w:r>
      <w:r>
        <w:rPr>
          <w:sz w:val="22"/>
          <w:szCs w:val="22"/>
        </w:rPr>
        <w:t>property;</w:t>
      </w:r>
    </w:p>
    <w:p w14:paraId="22F7294D" w14:textId="77777777" w:rsidR="0003316D" w:rsidRDefault="0003316D">
      <w:pPr>
        <w:pStyle w:val="ListParagraph"/>
        <w:numPr>
          <w:ilvl w:val="0"/>
          <w:numId w:val="2"/>
        </w:numPr>
        <w:tabs>
          <w:tab w:val="left" w:pos="472"/>
        </w:tabs>
        <w:kinsoku w:val="0"/>
        <w:overflowPunct w:val="0"/>
        <w:ind w:right="117"/>
        <w:rPr>
          <w:sz w:val="22"/>
          <w:szCs w:val="22"/>
        </w:rPr>
      </w:pPr>
      <w:r>
        <w:rPr>
          <w:sz w:val="22"/>
          <w:szCs w:val="22"/>
        </w:rPr>
        <w:t>Ability to use logical and creative thought process to develop solutions according to written</w:t>
      </w:r>
      <w:r>
        <w:rPr>
          <w:spacing w:val="1"/>
          <w:sz w:val="22"/>
          <w:szCs w:val="22"/>
        </w:rPr>
        <w:t xml:space="preserve"> </w:t>
      </w:r>
      <w:r>
        <w:rPr>
          <w:sz w:val="22"/>
          <w:szCs w:val="22"/>
        </w:rPr>
        <w:t>specifications</w:t>
      </w:r>
      <w:r>
        <w:rPr>
          <w:spacing w:val="-1"/>
          <w:sz w:val="22"/>
          <w:szCs w:val="22"/>
        </w:rPr>
        <w:t xml:space="preserve"> </w:t>
      </w:r>
      <w:r>
        <w:rPr>
          <w:sz w:val="22"/>
          <w:szCs w:val="22"/>
        </w:rPr>
        <w:t>and/or</w:t>
      </w:r>
      <w:r>
        <w:rPr>
          <w:spacing w:val="-1"/>
          <w:sz w:val="22"/>
          <w:szCs w:val="22"/>
        </w:rPr>
        <w:t xml:space="preserve"> </w:t>
      </w:r>
      <w:r>
        <w:rPr>
          <w:sz w:val="22"/>
          <w:szCs w:val="22"/>
        </w:rPr>
        <w:t>oral</w:t>
      </w:r>
      <w:r>
        <w:rPr>
          <w:spacing w:val="-3"/>
          <w:sz w:val="22"/>
          <w:szCs w:val="22"/>
        </w:rPr>
        <w:t xml:space="preserve"> </w:t>
      </w:r>
      <w:r>
        <w:rPr>
          <w:sz w:val="22"/>
          <w:szCs w:val="22"/>
        </w:rPr>
        <w:t>instructions;</w:t>
      </w:r>
    </w:p>
    <w:p w14:paraId="7EF845A9" w14:textId="77777777" w:rsidR="0003316D" w:rsidRDefault="0003316D">
      <w:pPr>
        <w:pStyle w:val="ListParagraph"/>
        <w:numPr>
          <w:ilvl w:val="0"/>
          <w:numId w:val="2"/>
        </w:numPr>
        <w:tabs>
          <w:tab w:val="left" w:pos="472"/>
        </w:tabs>
        <w:kinsoku w:val="0"/>
        <w:overflowPunct w:val="0"/>
        <w:spacing w:before="1"/>
        <w:ind w:right="116"/>
        <w:rPr>
          <w:sz w:val="22"/>
          <w:szCs w:val="22"/>
        </w:rPr>
      </w:pPr>
      <w:r>
        <w:rPr>
          <w:sz w:val="22"/>
          <w:szCs w:val="22"/>
        </w:rPr>
        <w:t>Ability to operate a personal computer using standard or customized software applications to</w:t>
      </w:r>
      <w:r>
        <w:rPr>
          <w:spacing w:val="1"/>
          <w:sz w:val="22"/>
          <w:szCs w:val="22"/>
        </w:rPr>
        <w:t xml:space="preserve"> </w:t>
      </w:r>
      <w:r>
        <w:rPr>
          <w:sz w:val="22"/>
          <w:szCs w:val="22"/>
        </w:rPr>
        <w:t>assigned tasks.</w:t>
      </w:r>
    </w:p>
    <w:p w14:paraId="15956AAB" w14:textId="77777777" w:rsidR="0003316D" w:rsidRDefault="0003316D">
      <w:pPr>
        <w:pStyle w:val="BodyText"/>
        <w:kinsoku w:val="0"/>
        <w:overflowPunct w:val="0"/>
        <w:spacing w:before="9"/>
        <w:ind w:left="0" w:firstLine="0"/>
        <w:rPr>
          <w:sz w:val="23"/>
          <w:szCs w:val="23"/>
        </w:rPr>
      </w:pPr>
    </w:p>
    <w:p w14:paraId="2029E8C8" w14:textId="77777777" w:rsidR="0003316D" w:rsidRDefault="0003316D">
      <w:pPr>
        <w:pStyle w:val="Heading2"/>
        <w:kinsoku w:val="0"/>
        <w:overflowPunct w:val="0"/>
      </w:pPr>
      <w:r>
        <w:t>Education</w:t>
      </w:r>
      <w:r>
        <w:rPr>
          <w:spacing w:val="-2"/>
        </w:rPr>
        <w:t xml:space="preserve"> </w:t>
      </w:r>
      <w:r>
        <w:t>and</w:t>
      </w:r>
      <w:r>
        <w:rPr>
          <w:spacing w:val="-3"/>
        </w:rPr>
        <w:t xml:space="preserve"> </w:t>
      </w:r>
      <w:r>
        <w:t>Experience:</w:t>
      </w:r>
    </w:p>
    <w:p w14:paraId="02D3FF27" w14:textId="77777777" w:rsidR="0003316D" w:rsidRDefault="0003316D">
      <w:pPr>
        <w:pStyle w:val="BodyText"/>
        <w:kinsoku w:val="0"/>
        <w:overflowPunct w:val="0"/>
        <w:ind w:left="0" w:firstLine="0"/>
        <w:rPr>
          <w:b/>
          <w:bCs/>
        </w:rPr>
      </w:pPr>
    </w:p>
    <w:p w14:paraId="19F01B04" w14:textId="77777777" w:rsidR="00394C97" w:rsidRDefault="00394C97" w:rsidP="00394C97">
      <w:pPr>
        <w:pStyle w:val="ListParagraph"/>
        <w:numPr>
          <w:ilvl w:val="1"/>
          <w:numId w:val="2"/>
        </w:numPr>
        <w:tabs>
          <w:tab w:val="left" w:pos="472"/>
        </w:tabs>
        <w:kinsoku w:val="0"/>
        <w:overflowPunct w:val="0"/>
        <w:spacing w:line="252" w:lineRule="exact"/>
        <w:rPr>
          <w:sz w:val="22"/>
          <w:szCs w:val="22"/>
        </w:rPr>
      </w:pPr>
      <w:r w:rsidRPr="00394C97">
        <w:rPr>
          <w:sz w:val="22"/>
          <w:szCs w:val="22"/>
        </w:rPr>
        <w:t>Associates degree with a major in Fire, EMS, Public, Educational or Business Administration or</w:t>
      </w:r>
      <w:r>
        <w:rPr>
          <w:sz w:val="22"/>
          <w:szCs w:val="22"/>
        </w:rPr>
        <w:t xml:space="preserve"> </w:t>
      </w:r>
      <w:r w:rsidRPr="00394C97">
        <w:rPr>
          <w:sz w:val="22"/>
          <w:szCs w:val="22"/>
        </w:rPr>
        <w:t xml:space="preserve">equivalent. </w:t>
      </w:r>
    </w:p>
    <w:p w14:paraId="2B492380" w14:textId="77777777" w:rsidR="00394C97" w:rsidRDefault="00394C97" w:rsidP="00394C97">
      <w:pPr>
        <w:pStyle w:val="ListParagraph"/>
        <w:numPr>
          <w:ilvl w:val="1"/>
          <w:numId w:val="2"/>
        </w:numPr>
        <w:tabs>
          <w:tab w:val="left" w:pos="472"/>
        </w:tabs>
        <w:kinsoku w:val="0"/>
        <w:overflowPunct w:val="0"/>
        <w:spacing w:line="252" w:lineRule="exact"/>
        <w:rPr>
          <w:sz w:val="22"/>
          <w:szCs w:val="22"/>
        </w:rPr>
      </w:pPr>
      <w:r w:rsidRPr="00394C97">
        <w:rPr>
          <w:sz w:val="22"/>
          <w:szCs w:val="22"/>
        </w:rPr>
        <w:t>Five years (5) of experience in public safety field or related work that includes</w:t>
      </w:r>
      <w:r>
        <w:rPr>
          <w:sz w:val="22"/>
          <w:szCs w:val="22"/>
        </w:rPr>
        <w:t xml:space="preserve"> supervisory experience, or an equivalent combination of education, experience, and training. </w:t>
      </w:r>
    </w:p>
    <w:p w14:paraId="2FE3B513" w14:textId="77777777" w:rsidR="0003316D" w:rsidRPr="00E3605B" w:rsidRDefault="00E3605B" w:rsidP="00E3605B">
      <w:pPr>
        <w:pStyle w:val="ListParagraph"/>
        <w:numPr>
          <w:ilvl w:val="1"/>
          <w:numId w:val="2"/>
        </w:numPr>
        <w:tabs>
          <w:tab w:val="left" w:pos="472"/>
        </w:tabs>
        <w:kinsoku w:val="0"/>
        <w:overflowPunct w:val="0"/>
        <w:spacing w:line="252" w:lineRule="exact"/>
        <w:rPr>
          <w:sz w:val="22"/>
          <w:szCs w:val="22"/>
        </w:rPr>
      </w:pPr>
      <w:r w:rsidRPr="00E3605B">
        <w:rPr>
          <w:sz w:val="22"/>
          <w:szCs w:val="22"/>
        </w:rPr>
        <w:t>National Registered Paramedic, Maryland Paramedic License, Advanced Cardiac Life Support,</w:t>
      </w:r>
      <w:r>
        <w:rPr>
          <w:sz w:val="22"/>
          <w:szCs w:val="22"/>
        </w:rPr>
        <w:t xml:space="preserve"> CPR, Pediatric Advanced Life Support, Emergency Vehicle Operators Course, Hazmat Operations, ICS 100, 200, 300, 400, 700, 800.</w:t>
      </w:r>
    </w:p>
    <w:p w14:paraId="4DA66FFF" w14:textId="77777777" w:rsidR="0003316D" w:rsidRDefault="0003316D">
      <w:pPr>
        <w:pStyle w:val="ListParagraph"/>
        <w:numPr>
          <w:ilvl w:val="1"/>
          <w:numId w:val="2"/>
        </w:numPr>
        <w:tabs>
          <w:tab w:val="left" w:pos="472"/>
        </w:tabs>
        <w:kinsoku w:val="0"/>
        <w:overflowPunct w:val="0"/>
        <w:spacing w:line="252" w:lineRule="exact"/>
        <w:jc w:val="left"/>
        <w:rPr>
          <w:sz w:val="22"/>
          <w:szCs w:val="22"/>
        </w:rPr>
      </w:pPr>
      <w:r>
        <w:rPr>
          <w:sz w:val="22"/>
          <w:szCs w:val="22"/>
        </w:rPr>
        <w:t>Or</w:t>
      </w:r>
      <w:r>
        <w:rPr>
          <w:spacing w:val="-3"/>
          <w:sz w:val="22"/>
          <w:szCs w:val="22"/>
        </w:rPr>
        <w:t xml:space="preserve"> </w:t>
      </w:r>
      <w:r>
        <w:rPr>
          <w:sz w:val="22"/>
          <w:szCs w:val="22"/>
        </w:rPr>
        <w:t>equivalent</w:t>
      </w:r>
      <w:r>
        <w:rPr>
          <w:spacing w:val="-3"/>
          <w:sz w:val="22"/>
          <w:szCs w:val="22"/>
        </w:rPr>
        <w:t xml:space="preserve"> </w:t>
      </w:r>
      <w:r>
        <w:rPr>
          <w:sz w:val="22"/>
          <w:szCs w:val="22"/>
        </w:rPr>
        <w:t>technical</w:t>
      </w:r>
      <w:r>
        <w:rPr>
          <w:spacing w:val="-4"/>
          <w:sz w:val="22"/>
          <w:szCs w:val="22"/>
        </w:rPr>
        <w:t xml:space="preserve"> </w:t>
      </w:r>
      <w:r>
        <w:rPr>
          <w:sz w:val="22"/>
          <w:szCs w:val="22"/>
        </w:rPr>
        <w:t>training, education,</w:t>
      </w:r>
      <w:r>
        <w:rPr>
          <w:spacing w:val="-2"/>
          <w:sz w:val="22"/>
          <w:szCs w:val="22"/>
        </w:rPr>
        <w:t xml:space="preserve"> </w:t>
      </w:r>
      <w:r>
        <w:rPr>
          <w:sz w:val="22"/>
          <w:szCs w:val="22"/>
        </w:rPr>
        <w:t>and/or</w:t>
      </w:r>
      <w:r>
        <w:rPr>
          <w:spacing w:val="-3"/>
          <w:sz w:val="22"/>
          <w:szCs w:val="22"/>
        </w:rPr>
        <w:t xml:space="preserve"> </w:t>
      </w:r>
      <w:r>
        <w:rPr>
          <w:sz w:val="22"/>
          <w:szCs w:val="22"/>
        </w:rPr>
        <w:t>experience.</w:t>
      </w:r>
    </w:p>
    <w:p w14:paraId="0523582A" w14:textId="77777777" w:rsidR="0003316D" w:rsidRDefault="0003316D">
      <w:pPr>
        <w:pStyle w:val="BodyText"/>
        <w:kinsoku w:val="0"/>
        <w:overflowPunct w:val="0"/>
        <w:spacing w:before="2"/>
        <w:ind w:left="0" w:firstLine="0"/>
        <w:rPr>
          <w:sz w:val="24"/>
          <w:szCs w:val="24"/>
        </w:rPr>
      </w:pPr>
    </w:p>
    <w:p w14:paraId="37FA0485" w14:textId="77777777" w:rsidR="0003316D" w:rsidRDefault="0003316D">
      <w:pPr>
        <w:pStyle w:val="Heading1"/>
        <w:kinsoku w:val="0"/>
        <w:overflowPunct w:val="0"/>
      </w:pPr>
      <w:r>
        <w:t>Additional</w:t>
      </w:r>
      <w:r>
        <w:rPr>
          <w:spacing w:val="-3"/>
        </w:rPr>
        <w:t xml:space="preserve"> </w:t>
      </w:r>
      <w:r>
        <w:t>Requirements:</w:t>
      </w:r>
    </w:p>
    <w:p w14:paraId="0D8C442D" w14:textId="77777777" w:rsidR="0003316D" w:rsidRDefault="0003316D">
      <w:pPr>
        <w:pStyle w:val="BodyText"/>
        <w:kinsoku w:val="0"/>
        <w:overflowPunct w:val="0"/>
        <w:spacing w:before="11"/>
        <w:ind w:left="0" w:firstLine="0"/>
        <w:rPr>
          <w:b/>
          <w:bCs/>
          <w:sz w:val="23"/>
          <w:szCs w:val="23"/>
        </w:rPr>
      </w:pPr>
    </w:p>
    <w:p w14:paraId="59202E5D" w14:textId="77777777" w:rsidR="0003316D" w:rsidRDefault="0003316D">
      <w:pPr>
        <w:pStyle w:val="ListParagraph"/>
        <w:numPr>
          <w:ilvl w:val="0"/>
          <w:numId w:val="1"/>
        </w:numPr>
        <w:tabs>
          <w:tab w:val="left" w:pos="472"/>
        </w:tabs>
        <w:kinsoku w:val="0"/>
        <w:overflowPunct w:val="0"/>
        <w:jc w:val="left"/>
        <w:rPr>
          <w:color w:val="000000"/>
          <w:sz w:val="22"/>
          <w:szCs w:val="22"/>
        </w:rPr>
      </w:pPr>
      <w:r>
        <w:rPr>
          <w:sz w:val="22"/>
          <w:szCs w:val="22"/>
        </w:rPr>
        <w:t>Must</w:t>
      </w:r>
      <w:r>
        <w:rPr>
          <w:spacing w:val="-2"/>
          <w:sz w:val="22"/>
          <w:szCs w:val="22"/>
        </w:rPr>
        <w:t xml:space="preserve"> </w:t>
      </w:r>
      <w:r>
        <w:rPr>
          <w:sz w:val="22"/>
          <w:szCs w:val="22"/>
        </w:rPr>
        <w:t>have</w:t>
      </w:r>
      <w:r>
        <w:rPr>
          <w:spacing w:val="-3"/>
          <w:sz w:val="22"/>
          <w:szCs w:val="22"/>
        </w:rPr>
        <w:t xml:space="preserve"> </w:t>
      </w:r>
      <w:r>
        <w:rPr>
          <w:sz w:val="22"/>
          <w:szCs w:val="22"/>
        </w:rPr>
        <w:t>a current,</w:t>
      </w:r>
      <w:r>
        <w:rPr>
          <w:spacing w:val="-2"/>
          <w:sz w:val="22"/>
          <w:szCs w:val="22"/>
        </w:rPr>
        <w:t xml:space="preserve"> </w:t>
      </w:r>
      <w:r>
        <w:rPr>
          <w:sz w:val="22"/>
          <w:szCs w:val="22"/>
        </w:rPr>
        <w:t>valid</w:t>
      </w:r>
      <w:r>
        <w:rPr>
          <w:spacing w:val="-1"/>
          <w:sz w:val="22"/>
          <w:szCs w:val="22"/>
        </w:rPr>
        <w:t xml:space="preserve"> </w:t>
      </w:r>
      <w:r>
        <w:rPr>
          <w:sz w:val="22"/>
          <w:szCs w:val="22"/>
        </w:rPr>
        <w:t>driver’s</w:t>
      </w:r>
      <w:r>
        <w:rPr>
          <w:spacing w:val="-3"/>
          <w:sz w:val="22"/>
          <w:szCs w:val="22"/>
        </w:rPr>
        <w:t xml:space="preserve"> </w:t>
      </w:r>
      <w:r>
        <w:rPr>
          <w:sz w:val="22"/>
          <w:szCs w:val="22"/>
        </w:rPr>
        <w:t>license;</w:t>
      </w:r>
    </w:p>
    <w:p w14:paraId="429F9295" w14:textId="77777777" w:rsidR="00E3605B" w:rsidRPr="00E3605B" w:rsidRDefault="00E3605B" w:rsidP="00E3605B">
      <w:pPr>
        <w:pStyle w:val="ListParagraph"/>
        <w:numPr>
          <w:ilvl w:val="0"/>
          <w:numId w:val="1"/>
        </w:numPr>
        <w:tabs>
          <w:tab w:val="left" w:pos="472"/>
        </w:tabs>
        <w:kinsoku w:val="0"/>
        <w:overflowPunct w:val="0"/>
        <w:spacing w:line="252" w:lineRule="exact"/>
        <w:rPr>
          <w:sz w:val="22"/>
          <w:szCs w:val="22"/>
        </w:rPr>
      </w:pPr>
      <w:r w:rsidRPr="00E3605B">
        <w:rPr>
          <w:sz w:val="22"/>
          <w:szCs w:val="22"/>
        </w:rPr>
        <w:t>Must be able to work rotating shifts, including nights, holidays and weekends when necessary;</w:t>
      </w:r>
    </w:p>
    <w:p w14:paraId="7EC72E13" w14:textId="77777777" w:rsidR="00E3605B" w:rsidRPr="00E3605B" w:rsidRDefault="00E3605B" w:rsidP="00E3605B">
      <w:pPr>
        <w:pStyle w:val="ListParagraph"/>
        <w:tabs>
          <w:tab w:val="left" w:pos="472"/>
        </w:tabs>
        <w:kinsoku w:val="0"/>
        <w:overflowPunct w:val="0"/>
        <w:spacing w:line="252" w:lineRule="exact"/>
        <w:ind w:firstLine="0"/>
        <w:rPr>
          <w:sz w:val="22"/>
          <w:szCs w:val="22"/>
        </w:rPr>
      </w:pPr>
      <w:r w:rsidRPr="00E3605B">
        <w:rPr>
          <w:sz w:val="22"/>
          <w:szCs w:val="22"/>
        </w:rPr>
        <w:t>be available on an on-call basis; work irregular duty assignments; wear a uniform and safety</w:t>
      </w:r>
    </w:p>
    <w:p w14:paraId="3A3F87D6" w14:textId="77777777" w:rsidR="00E3605B" w:rsidRPr="00E3605B" w:rsidRDefault="00E3605B" w:rsidP="00E3605B">
      <w:pPr>
        <w:pStyle w:val="ListParagraph"/>
        <w:tabs>
          <w:tab w:val="left" w:pos="472"/>
        </w:tabs>
        <w:kinsoku w:val="0"/>
        <w:overflowPunct w:val="0"/>
        <w:spacing w:line="252" w:lineRule="exact"/>
        <w:ind w:firstLine="0"/>
        <w:rPr>
          <w:sz w:val="22"/>
          <w:szCs w:val="22"/>
        </w:rPr>
      </w:pPr>
      <w:r w:rsidRPr="00E3605B">
        <w:rPr>
          <w:sz w:val="22"/>
          <w:szCs w:val="22"/>
        </w:rPr>
        <w:t>equipment; work outside in inclement weather; work under undesirable and hazardous</w:t>
      </w:r>
    </w:p>
    <w:p w14:paraId="324AFD2D" w14:textId="77777777" w:rsidR="00E3605B" w:rsidRPr="00E3605B" w:rsidRDefault="00E3605B" w:rsidP="00E3605B">
      <w:pPr>
        <w:pStyle w:val="ListParagraph"/>
        <w:tabs>
          <w:tab w:val="left" w:pos="472"/>
        </w:tabs>
        <w:kinsoku w:val="0"/>
        <w:overflowPunct w:val="0"/>
        <w:spacing w:line="252" w:lineRule="exact"/>
        <w:ind w:firstLine="0"/>
        <w:rPr>
          <w:sz w:val="22"/>
          <w:szCs w:val="22"/>
        </w:rPr>
      </w:pPr>
      <w:r w:rsidRPr="00E3605B">
        <w:rPr>
          <w:sz w:val="22"/>
          <w:szCs w:val="22"/>
        </w:rPr>
        <w:t>conditions; conform to department grooming standards; successfully pass a background</w:t>
      </w:r>
    </w:p>
    <w:p w14:paraId="01DF786D" w14:textId="77777777" w:rsidR="00E3605B" w:rsidRPr="00E3605B" w:rsidRDefault="00E3605B" w:rsidP="00E3605B">
      <w:pPr>
        <w:pStyle w:val="ListParagraph"/>
        <w:tabs>
          <w:tab w:val="left" w:pos="472"/>
        </w:tabs>
        <w:kinsoku w:val="0"/>
        <w:overflowPunct w:val="0"/>
        <w:spacing w:line="252" w:lineRule="exact"/>
        <w:ind w:firstLine="0"/>
        <w:rPr>
          <w:sz w:val="22"/>
          <w:szCs w:val="22"/>
        </w:rPr>
      </w:pPr>
      <w:r w:rsidRPr="00E3605B">
        <w:rPr>
          <w:sz w:val="22"/>
          <w:szCs w:val="22"/>
        </w:rPr>
        <w:t>investigation; work alone; attend educational sessions as required; travel out of town for one</w:t>
      </w:r>
    </w:p>
    <w:p w14:paraId="751B8F3D" w14:textId="77777777" w:rsidR="00E3605B" w:rsidRDefault="00E3605B" w:rsidP="00E3605B">
      <w:pPr>
        <w:pStyle w:val="ListParagraph"/>
        <w:tabs>
          <w:tab w:val="left" w:pos="472"/>
        </w:tabs>
        <w:kinsoku w:val="0"/>
        <w:overflowPunct w:val="0"/>
        <w:spacing w:line="252" w:lineRule="exact"/>
        <w:ind w:firstLine="0"/>
        <w:rPr>
          <w:color w:val="000000"/>
          <w:sz w:val="22"/>
          <w:szCs w:val="22"/>
        </w:rPr>
      </w:pPr>
      <w:r w:rsidRPr="00E3605B">
        <w:rPr>
          <w:sz w:val="22"/>
          <w:szCs w:val="22"/>
        </w:rPr>
        <w:lastRenderedPageBreak/>
        <w:t xml:space="preserve">day or more. </w:t>
      </w:r>
    </w:p>
    <w:p w14:paraId="3D53065B" w14:textId="77777777" w:rsidR="0003316D" w:rsidRDefault="0003316D" w:rsidP="00E3605B">
      <w:pPr>
        <w:pStyle w:val="Heading2"/>
        <w:kinsoku w:val="0"/>
        <w:overflowPunct w:val="0"/>
        <w:spacing w:before="195"/>
        <w:ind w:left="0"/>
      </w:pPr>
      <w:r>
        <w:t>Physical</w:t>
      </w:r>
      <w:r>
        <w:rPr>
          <w:spacing w:val="-2"/>
        </w:rPr>
        <w:t xml:space="preserve"> </w:t>
      </w:r>
      <w:r>
        <w:t>and</w:t>
      </w:r>
      <w:r>
        <w:rPr>
          <w:spacing w:val="-1"/>
        </w:rPr>
        <w:t xml:space="preserve"> </w:t>
      </w:r>
      <w:r>
        <w:t>Environmental</w:t>
      </w:r>
      <w:r>
        <w:rPr>
          <w:spacing w:val="-2"/>
        </w:rPr>
        <w:t xml:space="preserve"> </w:t>
      </w:r>
      <w:r>
        <w:t>Conditions:</w:t>
      </w:r>
    </w:p>
    <w:p w14:paraId="3527B0E5" w14:textId="77777777" w:rsidR="0003316D" w:rsidRDefault="0003316D">
      <w:pPr>
        <w:pStyle w:val="BodyText"/>
        <w:kinsoku w:val="0"/>
        <w:overflowPunct w:val="0"/>
        <w:spacing w:before="1"/>
        <w:ind w:left="0" w:firstLine="0"/>
        <w:rPr>
          <w:b/>
          <w:bCs/>
        </w:rPr>
      </w:pPr>
    </w:p>
    <w:p w14:paraId="4EBA00E1" w14:textId="77777777" w:rsidR="0003316D" w:rsidRDefault="0003316D">
      <w:pPr>
        <w:pStyle w:val="BodyText"/>
        <w:kinsoku w:val="0"/>
        <w:overflowPunct w:val="0"/>
        <w:spacing w:before="1"/>
        <w:ind w:left="200" w:right="1059" w:firstLine="0"/>
      </w:pPr>
      <w:r>
        <w:t>Work requires periods of light physical activity and occasionally perform the duties of a</w:t>
      </w:r>
      <w:r>
        <w:rPr>
          <w:spacing w:val="-59"/>
        </w:rPr>
        <w:t xml:space="preserve"> </w:t>
      </w:r>
      <w:r>
        <w:t>Paramedic while</w:t>
      </w:r>
      <w:r>
        <w:rPr>
          <w:spacing w:val="-2"/>
        </w:rPr>
        <w:t xml:space="preserve"> </w:t>
      </w:r>
      <w:r>
        <w:t>meeting all requirements</w:t>
      </w:r>
      <w:r>
        <w:rPr>
          <w:spacing w:val="-2"/>
        </w:rPr>
        <w:t xml:space="preserve"> </w:t>
      </w:r>
      <w:r>
        <w:t>for</w:t>
      </w:r>
      <w:r>
        <w:rPr>
          <w:spacing w:val="-2"/>
        </w:rPr>
        <w:t xml:space="preserve"> </w:t>
      </w:r>
      <w:r>
        <w:t>such classification.</w:t>
      </w:r>
    </w:p>
    <w:p w14:paraId="50C0A0B6" w14:textId="77777777" w:rsidR="0003316D" w:rsidRDefault="0003316D">
      <w:pPr>
        <w:pStyle w:val="BodyText"/>
        <w:kinsoku w:val="0"/>
        <w:overflowPunct w:val="0"/>
        <w:spacing w:before="10"/>
        <w:ind w:left="0" w:firstLine="0"/>
        <w:rPr>
          <w:sz w:val="21"/>
          <w:szCs w:val="21"/>
        </w:rPr>
      </w:pPr>
    </w:p>
    <w:p w14:paraId="08E25251" w14:textId="77777777" w:rsidR="0003316D" w:rsidRDefault="0003316D">
      <w:pPr>
        <w:pStyle w:val="BodyText"/>
        <w:kinsoku w:val="0"/>
        <w:overflowPunct w:val="0"/>
        <w:spacing w:before="1"/>
        <w:ind w:left="200" w:right="269" w:firstLine="0"/>
      </w:pPr>
      <w:r>
        <w:t>Will need to utilize Self Contained Breathing Apparatus (SCBA) or other types of equipment for</w:t>
      </w:r>
      <w:r>
        <w:rPr>
          <w:spacing w:val="-60"/>
        </w:rPr>
        <w:t xml:space="preserve"> </w:t>
      </w:r>
      <w:r>
        <w:t>self-protection,</w:t>
      </w:r>
      <w:r>
        <w:rPr>
          <w:spacing w:val="1"/>
        </w:rPr>
        <w:t xml:space="preserve"> </w:t>
      </w:r>
      <w:r>
        <w:t>as</w:t>
      </w:r>
      <w:r>
        <w:rPr>
          <w:spacing w:val="-2"/>
        </w:rPr>
        <w:t xml:space="preserve"> </w:t>
      </w:r>
      <w:r>
        <w:t>needed.</w:t>
      </w:r>
    </w:p>
    <w:p w14:paraId="6D7CABFD" w14:textId="77777777" w:rsidR="0003316D" w:rsidRDefault="0003316D">
      <w:pPr>
        <w:pStyle w:val="BodyText"/>
        <w:kinsoku w:val="0"/>
        <w:overflowPunct w:val="0"/>
        <w:spacing w:before="10"/>
        <w:ind w:left="0" w:firstLine="0"/>
        <w:rPr>
          <w:sz w:val="21"/>
          <w:szCs w:val="21"/>
        </w:rPr>
      </w:pPr>
    </w:p>
    <w:p w14:paraId="62DEFC73" w14:textId="77777777" w:rsidR="0003316D" w:rsidRDefault="0003316D">
      <w:pPr>
        <w:pStyle w:val="BodyText"/>
        <w:kinsoku w:val="0"/>
        <w:overflowPunct w:val="0"/>
        <w:ind w:left="200" w:right="606" w:firstLine="0"/>
      </w:pPr>
      <w:r>
        <w:t>Work environment involves everyday risks or discomforts which require normal safety</w:t>
      </w:r>
      <w:r>
        <w:rPr>
          <w:spacing w:val="1"/>
        </w:rPr>
        <w:t xml:space="preserve"> </w:t>
      </w:r>
      <w:r>
        <w:t>precautions typical of such places as offices or meeting rooms, e.g., use of safe work place</w:t>
      </w:r>
      <w:r>
        <w:rPr>
          <w:spacing w:val="-59"/>
        </w:rPr>
        <w:t xml:space="preserve"> </w:t>
      </w:r>
      <w:r>
        <w:t>practices</w:t>
      </w:r>
      <w:r>
        <w:rPr>
          <w:spacing w:val="-3"/>
        </w:rPr>
        <w:t xml:space="preserve"> </w:t>
      </w:r>
      <w:r>
        <w:t>with office</w:t>
      </w:r>
      <w:r>
        <w:rPr>
          <w:spacing w:val="-2"/>
        </w:rPr>
        <w:t xml:space="preserve"> </w:t>
      </w:r>
      <w:r>
        <w:t>equipment,</w:t>
      </w:r>
      <w:r>
        <w:rPr>
          <w:spacing w:val="2"/>
        </w:rPr>
        <w:t xml:space="preserve"> </w:t>
      </w:r>
      <w:r>
        <w:t>and/or</w:t>
      </w:r>
      <w:r>
        <w:rPr>
          <w:spacing w:val="-2"/>
        </w:rPr>
        <w:t xml:space="preserve"> </w:t>
      </w:r>
      <w:r>
        <w:t>avoidance</w:t>
      </w:r>
      <w:r>
        <w:rPr>
          <w:spacing w:val="-2"/>
        </w:rPr>
        <w:t xml:space="preserve"> </w:t>
      </w:r>
      <w:r>
        <w:t>of</w:t>
      </w:r>
      <w:r>
        <w:rPr>
          <w:spacing w:val="-1"/>
        </w:rPr>
        <w:t xml:space="preserve"> </w:t>
      </w:r>
      <w:r>
        <w:t>trips and</w:t>
      </w:r>
      <w:r>
        <w:rPr>
          <w:spacing w:val="-3"/>
        </w:rPr>
        <w:t xml:space="preserve"> </w:t>
      </w:r>
      <w:r>
        <w:t>falls.</w:t>
      </w:r>
    </w:p>
    <w:p w14:paraId="1F87A537" w14:textId="77777777" w:rsidR="0003316D" w:rsidRDefault="0003316D">
      <w:pPr>
        <w:pStyle w:val="BodyText"/>
        <w:kinsoku w:val="0"/>
        <w:overflowPunct w:val="0"/>
        <w:spacing w:before="1"/>
        <w:ind w:left="0" w:firstLine="0"/>
      </w:pPr>
    </w:p>
    <w:p w14:paraId="31D9F5DD" w14:textId="77777777" w:rsidR="0003316D" w:rsidRDefault="0003316D">
      <w:pPr>
        <w:pStyle w:val="BodyText"/>
        <w:kinsoku w:val="0"/>
        <w:overflowPunct w:val="0"/>
        <w:ind w:left="200" w:right="133" w:firstLine="0"/>
      </w:pPr>
      <w:r>
        <w:t>Work</w:t>
      </w:r>
      <w:r>
        <w:rPr>
          <w:spacing w:val="-4"/>
        </w:rPr>
        <w:t xml:space="preserve"> </w:t>
      </w:r>
      <w:r>
        <w:t>may</w:t>
      </w:r>
      <w:r>
        <w:rPr>
          <w:spacing w:val="-4"/>
        </w:rPr>
        <w:t xml:space="preserve"> </w:t>
      </w:r>
      <w:r>
        <w:t>involve</w:t>
      </w:r>
      <w:r>
        <w:rPr>
          <w:spacing w:val="-4"/>
        </w:rPr>
        <w:t xml:space="preserve"> </w:t>
      </w:r>
      <w:r>
        <w:t>risks</w:t>
      </w:r>
      <w:r>
        <w:rPr>
          <w:spacing w:val="-1"/>
        </w:rPr>
        <w:t xml:space="preserve"> </w:t>
      </w:r>
      <w:r>
        <w:t>or</w:t>
      </w:r>
      <w:r>
        <w:rPr>
          <w:spacing w:val="-1"/>
        </w:rPr>
        <w:t xml:space="preserve"> </w:t>
      </w:r>
      <w:r>
        <w:t>discomforts</w:t>
      </w:r>
      <w:r>
        <w:rPr>
          <w:spacing w:val="-4"/>
        </w:rPr>
        <w:t xml:space="preserve"> </w:t>
      </w:r>
      <w:r>
        <w:t>which</w:t>
      </w:r>
      <w:r>
        <w:rPr>
          <w:spacing w:val="-2"/>
        </w:rPr>
        <w:t xml:space="preserve"> </w:t>
      </w:r>
      <w:r>
        <w:t>require</w:t>
      </w:r>
      <w:r>
        <w:rPr>
          <w:spacing w:val="-2"/>
        </w:rPr>
        <w:t xml:space="preserve"> </w:t>
      </w:r>
      <w:r>
        <w:t>special</w:t>
      </w:r>
      <w:r>
        <w:rPr>
          <w:spacing w:val="-3"/>
        </w:rPr>
        <w:t xml:space="preserve"> </w:t>
      </w:r>
      <w:r>
        <w:t>safety</w:t>
      </w:r>
      <w:r>
        <w:rPr>
          <w:spacing w:val="-1"/>
        </w:rPr>
        <w:t xml:space="preserve"> </w:t>
      </w:r>
      <w:r>
        <w:t>precautions, e.g., working</w:t>
      </w:r>
      <w:r>
        <w:rPr>
          <w:spacing w:val="-58"/>
        </w:rPr>
        <w:t xml:space="preserve"> </w:t>
      </w:r>
      <w:r>
        <w:t>around moving parts, constructions sites or machines. Employee may be required to use</w:t>
      </w:r>
      <w:r>
        <w:rPr>
          <w:spacing w:val="1"/>
        </w:rPr>
        <w:t xml:space="preserve"> </w:t>
      </w:r>
      <w:r>
        <w:t>protective various types of equipment for self-protection, may require working in adverse</w:t>
      </w:r>
      <w:r>
        <w:rPr>
          <w:spacing w:val="1"/>
        </w:rPr>
        <w:t xml:space="preserve"> </w:t>
      </w:r>
      <w:r>
        <w:t>weather</w:t>
      </w:r>
      <w:r>
        <w:rPr>
          <w:spacing w:val="-2"/>
        </w:rPr>
        <w:t xml:space="preserve"> </w:t>
      </w:r>
      <w:r>
        <w:t>conditions.</w:t>
      </w:r>
    </w:p>
    <w:p w14:paraId="11B9F2AF" w14:textId="4BEB9DBD" w:rsidR="0003316D" w:rsidRDefault="005D42FA">
      <w:pPr>
        <w:pStyle w:val="BodyText"/>
        <w:kinsoku w:val="0"/>
        <w:overflowPunct w:val="0"/>
        <w:spacing w:before="9"/>
        <w:ind w:left="0" w:firstLine="0"/>
        <w:rPr>
          <w:sz w:val="19"/>
          <w:szCs w:val="19"/>
        </w:rPr>
      </w:pPr>
      <w:r>
        <w:rPr>
          <w:noProof/>
        </w:rPr>
        <mc:AlternateContent>
          <mc:Choice Requires="wps">
            <w:drawing>
              <wp:anchor distT="0" distB="0" distL="0" distR="0" simplePos="0" relativeHeight="251655680" behindDoc="0" locked="0" layoutInCell="0" allowOverlap="1" wp14:anchorId="172123D6" wp14:editId="7A8142C6">
                <wp:simplePos x="0" y="0"/>
                <wp:positionH relativeFrom="page">
                  <wp:posOffset>914400</wp:posOffset>
                </wp:positionH>
                <wp:positionV relativeFrom="paragraph">
                  <wp:posOffset>159385</wp:posOffset>
                </wp:positionV>
                <wp:extent cx="5943600" cy="12065"/>
                <wp:effectExtent l="0" t="0" r="0" b="0"/>
                <wp:wrapTopAndBottom/>
                <wp:docPr id="126392515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9 h 19"/>
                            <a:gd name="T6" fmla="*/ 9360 w 9360"/>
                            <a:gd name="T7" fmla="*/ 19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9"/>
                              </a:lnTo>
                              <a:lnTo>
                                <a:pt x="9360" y="1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1EB1" id="Freeform 8" o:spid="_x0000_s1026" style="position:absolute;margin-left:1in;margin-top:12.55pt;width:468pt;height:.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" o:allowincell="f" path="m9360,l,,,19r9360,l9360,xe" fillcolor="black" stroked="f">
                <v:path arrowok="t" o:connecttype="custom" o:connectlocs="5943600,0;0,0;0,12065;5943600,12065;5943600,0" o:connectangles="0,0,0,0,0"/>
                <w10:wrap type="topAndBottom" anchorx="page"/>
              </v:shape>
            </w:pict>
          </mc:Fallback>
        </mc:AlternateContent>
      </w:r>
    </w:p>
    <w:p w14:paraId="259FDD6C" w14:textId="77777777" w:rsidR="0003316D" w:rsidRDefault="0003316D">
      <w:pPr>
        <w:pStyle w:val="BodyText"/>
        <w:kinsoku w:val="0"/>
        <w:overflowPunct w:val="0"/>
        <w:spacing w:before="2"/>
        <w:ind w:left="200" w:right="507" w:firstLine="0"/>
      </w:pPr>
      <w:r>
        <w:t>The above job description is not intended as, nor should it be construed as, exhaustive of all</w:t>
      </w:r>
      <w:r>
        <w:rPr>
          <w:spacing w:val="-60"/>
        </w:rPr>
        <w:t xml:space="preserve"> </w:t>
      </w:r>
      <w:r>
        <w:t>responsibilities, skills,</w:t>
      </w:r>
      <w:r>
        <w:rPr>
          <w:spacing w:val="1"/>
        </w:rPr>
        <w:t xml:space="preserve"> </w:t>
      </w:r>
      <w:r>
        <w:t>efforts,</w:t>
      </w:r>
      <w:r>
        <w:rPr>
          <w:spacing w:val="1"/>
        </w:rPr>
        <w:t xml:space="preserve"> </w:t>
      </w:r>
      <w:r>
        <w:t>or working</w:t>
      </w:r>
      <w:r>
        <w:rPr>
          <w:spacing w:val="-1"/>
        </w:rPr>
        <w:t xml:space="preserve"> </w:t>
      </w:r>
      <w:r>
        <w:t>conditions associated</w:t>
      </w:r>
      <w:r>
        <w:rPr>
          <w:spacing w:val="-3"/>
        </w:rPr>
        <w:t xml:space="preserve"> </w:t>
      </w:r>
      <w:r>
        <w:t>with</w:t>
      </w:r>
      <w:r>
        <w:rPr>
          <w:spacing w:val="-3"/>
        </w:rPr>
        <w:t xml:space="preserve"> </w:t>
      </w:r>
      <w:r>
        <w:t>this</w:t>
      </w:r>
      <w:r>
        <w:rPr>
          <w:spacing w:val="-3"/>
        </w:rPr>
        <w:t xml:space="preserve"> </w:t>
      </w:r>
      <w:r>
        <w:t>job.</w:t>
      </w:r>
    </w:p>
    <w:p w14:paraId="00FE3468" w14:textId="77777777" w:rsidR="0003316D" w:rsidRDefault="0003316D">
      <w:pPr>
        <w:pStyle w:val="BodyText"/>
        <w:kinsoku w:val="0"/>
        <w:overflowPunct w:val="0"/>
        <w:spacing w:before="11"/>
        <w:ind w:left="0" w:firstLine="0"/>
        <w:rPr>
          <w:sz w:val="21"/>
          <w:szCs w:val="21"/>
        </w:rPr>
      </w:pPr>
    </w:p>
    <w:p w14:paraId="332D27CA" w14:textId="77777777" w:rsidR="0003316D" w:rsidRDefault="0003316D">
      <w:pPr>
        <w:pStyle w:val="BodyText"/>
        <w:kinsoku w:val="0"/>
        <w:overflowPunct w:val="0"/>
        <w:ind w:left="200" w:right="459" w:firstLine="0"/>
      </w:pPr>
      <w:r>
        <w:t>Reasonable accommodations may be made to enable qualified individuals with disabilities to</w:t>
      </w:r>
      <w:r>
        <w:rPr>
          <w:spacing w:val="-59"/>
        </w:rPr>
        <w:t xml:space="preserve"> </w:t>
      </w:r>
      <w:r>
        <w:t>perform</w:t>
      </w:r>
      <w:r>
        <w:rPr>
          <w:spacing w:val="-2"/>
        </w:rPr>
        <w:t xml:space="preserve"> </w:t>
      </w:r>
      <w:r>
        <w:t>the</w:t>
      </w:r>
      <w:r>
        <w:rPr>
          <w:spacing w:val="-2"/>
        </w:rPr>
        <w:t xml:space="preserve"> </w:t>
      </w:r>
      <w:r>
        <w:t>essential</w:t>
      </w:r>
      <w:r>
        <w:rPr>
          <w:spacing w:val="-1"/>
        </w:rPr>
        <w:t xml:space="preserve"> </w:t>
      </w:r>
      <w:r>
        <w:t>functions</w:t>
      </w:r>
      <w:r>
        <w:rPr>
          <w:spacing w:val="1"/>
        </w:rPr>
        <w:t xml:space="preserve"> </w:t>
      </w:r>
      <w:r>
        <w:t>of</w:t>
      </w:r>
      <w:r>
        <w:rPr>
          <w:spacing w:val="-1"/>
        </w:rPr>
        <w:t xml:space="preserve"> </w:t>
      </w:r>
      <w:r>
        <w:t>this</w:t>
      </w:r>
      <w:r>
        <w:rPr>
          <w:spacing w:val="-2"/>
        </w:rPr>
        <w:t xml:space="preserve"> </w:t>
      </w:r>
      <w:r>
        <w:t>job.</w:t>
      </w:r>
    </w:p>
    <w:p w14:paraId="665C3817" w14:textId="77777777" w:rsidR="0003316D" w:rsidRDefault="0003316D">
      <w:pPr>
        <w:pStyle w:val="BodyText"/>
        <w:kinsoku w:val="0"/>
        <w:overflowPunct w:val="0"/>
        <w:ind w:left="200" w:firstLine="0"/>
      </w:pPr>
      <w:r>
        <w:t>I certify</w:t>
      </w:r>
      <w:r>
        <w:rPr>
          <w:spacing w:val="-4"/>
        </w:rPr>
        <w:t xml:space="preserve"> </w:t>
      </w:r>
      <w:r>
        <w:t>that</w:t>
      </w:r>
      <w:r>
        <w:rPr>
          <w:spacing w:val="-3"/>
        </w:rPr>
        <w:t xml:space="preserve"> </w:t>
      </w:r>
      <w:r>
        <w:t>this</w:t>
      </w:r>
      <w:r>
        <w:rPr>
          <w:spacing w:val="-3"/>
        </w:rPr>
        <w:t xml:space="preserve"> </w:t>
      </w:r>
      <w:r>
        <w:t>is</w:t>
      </w:r>
      <w:r>
        <w:rPr>
          <w:spacing w:val="-1"/>
        </w:rPr>
        <w:t xml:space="preserve"> </w:t>
      </w:r>
      <w:r>
        <w:t>an</w:t>
      </w:r>
      <w:r>
        <w:rPr>
          <w:spacing w:val="-2"/>
        </w:rPr>
        <w:t xml:space="preserve"> </w:t>
      </w:r>
      <w:r>
        <w:t>accurate</w:t>
      </w:r>
      <w:r>
        <w:rPr>
          <w:spacing w:val="-3"/>
        </w:rPr>
        <w:t xml:space="preserve"> </w:t>
      </w:r>
      <w:r>
        <w:t>statement</w:t>
      </w:r>
      <w:r>
        <w:rPr>
          <w:spacing w:val="-3"/>
        </w:rPr>
        <w:t xml:space="preserve"> </w:t>
      </w:r>
      <w:r>
        <w:t>of</w:t>
      </w:r>
      <w:r>
        <w:rPr>
          <w:spacing w:val="-3"/>
        </w:rPr>
        <w:t xml:space="preserve"> </w:t>
      </w:r>
      <w:r>
        <w:t>the</w:t>
      </w:r>
      <w:r>
        <w:rPr>
          <w:spacing w:val="-3"/>
        </w:rPr>
        <w:t xml:space="preserve"> </w:t>
      </w:r>
      <w:r>
        <w:t>essential</w:t>
      </w:r>
      <w:r>
        <w:rPr>
          <w:spacing w:val="-3"/>
        </w:rPr>
        <w:t xml:space="preserve"> </w:t>
      </w:r>
      <w:r>
        <w:t>functions</w:t>
      </w:r>
      <w:r>
        <w:rPr>
          <w:spacing w:val="-1"/>
        </w:rPr>
        <w:t xml:space="preserve"> </w:t>
      </w:r>
      <w:r>
        <w:t>and</w:t>
      </w:r>
      <w:r>
        <w:rPr>
          <w:spacing w:val="-3"/>
        </w:rPr>
        <w:t xml:space="preserve"> </w:t>
      </w:r>
      <w:r>
        <w:t>responsibilities</w:t>
      </w:r>
      <w:r>
        <w:rPr>
          <w:spacing w:val="-2"/>
        </w:rPr>
        <w:t xml:space="preserve"> </w:t>
      </w:r>
      <w:r>
        <w:t>of this</w:t>
      </w:r>
      <w:r>
        <w:rPr>
          <w:spacing w:val="-58"/>
        </w:rPr>
        <w:t xml:space="preserve"> </w:t>
      </w:r>
      <w:r>
        <w:t>position.</w:t>
      </w:r>
    </w:p>
    <w:p w14:paraId="7AE0A92D" w14:textId="77777777" w:rsidR="0003316D" w:rsidRDefault="0003316D">
      <w:pPr>
        <w:pStyle w:val="BodyText"/>
        <w:kinsoku w:val="0"/>
        <w:overflowPunct w:val="0"/>
        <w:ind w:left="0" w:firstLine="0"/>
        <w:rPr>
          <w:sz w:val="20"/>
          <w:szCs w:val="20"/>
        </w:rPr>
      </w:pPr>
    </w:p>
    <w:p w14:paraId="17C70B33" w14:textId="5CB604E7" w:rsidR="0003316D" w:rsidRDefault="005D42FA">
      <w:pPr>
        <w:pStyle w:val="BodyText"/>
        <w:kinsoku w:val="0"/>
        <w:overflowPunct w:val="0"/>
        <w:ind w:left="0" w:firstLine="0"/>
        <w:rPr>
          <w:sz w:val="21"/>
          <w:szCs w:val="21"/>
        </w:rPr>
      </w:pPr>
      <w:r>
        <w:rPr>
          <w:noProof/>
        </w:rPr>
        <mc:AlternateContent>
          <mc:Choice Requires="wps">
            <w:drawing>
              <wp:anchor distT="0" distB="0" distL="0" distR="0" simplePos="0" relativeHeight="251656704" behindDoc="0" locked="0" layoutInCell="0" allowOverlap="1" wp14:anchorId="6D68801D" wp14:editId="7AC46DD2">
                <wp:simplePos x="0" y="0"/>
                <wp:positionH relativeFrom="page">
                  <wp:posOffset>914400</wp:posOffset>
                </wp:positionH>
                <wp:positionV relativeFrom="paragraph">
                  <wp:posOffset>168910</wp:posOffset>
                </wp:positionV>
                <wp:extent cx="1943735" cy="635"/>
                <wp:effectExtent l="0" t="0" r="0" b="0"/>
                <wp:wrapTopAndBottom/>
                <wp:docPr id="34179123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735" cy="635"/>
                        </a:xfrm>
                        <a:custGeom>
                          <a:avLst/>
                          <a:gdLst>
                            <a:gd name="T0" fmla="*/ 0 w 3061"/>
                            <a:gd name="T1" fmla="*/ 0 h 1"/>
                            <a:gd name="T2" fmla="*/ 3060 w 3061"/>
                            <a:gd name="T3" fmla="*/ 0 h 1"/>
                          </a:gdLst>
                          <a:ahLst/>
                          <a:cxnLst>
                            <a:cxn ang="0">
                              <a:pos x="T0" y="T1"/>
                            </a:cxn>
                            <a:cxn ang="0">
                              <a:pos x="T2" y="T3"/>
                            </a:cxn>
                          </a:cxnLst>
                          <a:rect l="0" t="0" r="r" b="b"/>
                          <a:pathLst>
                            <a:path w="3061" h="1">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E4700" id="Freeform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3pt,225pt,13.3pt" coordsize="3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" o:allowincell="f" filled="f" strokeweight=".24536mm">
                <v:path arrowok="t" o:connecttype="custom" o:connectlocs="0,0;19431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5D07BB4A" wp14:editId="05B23F65">
                <wp:simplePos x="0" y="0"/>
                <wp:positionH relativeFrom="page">
                  <wp:posOffset>5029835</wp:posOffset>
                </wp:positionH>
                <wp:positionV relativeFrom="paragraph">
                  <wp:posOffset>168910</wp:posOffset>
                </wp:positionV>
                <wp:extent cx="1088390" cy="635"/>
                <wp:effectExtent l="0" t="0" r="0" b="0"/>
                <wp:wrapTopAndBottom/>
                <wp:docPr id="10646438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8390" cy="635"/>
                        </a:xfrm>
                        <a:custGeom>
                          <a:avLst/>
                          <a:gdLst>
                            <a:gd name="T0" fmla="*/ 0 w 1714"/>
                            <a:gd name="T1" fmla="*/ 0 h 1"/>
                            <a:gd name="T2" fmla="*/ 1713 w 1714"/>
                            <a:gd name="T3" fmla="*/ 0 h 1"/>
                          </a:gdLst>
                          <a:ahLst/>
                          <a:cxnLst>
                            <a:cxn ang="0">
                              <a:pos x="T0" y="T1"/>
                            </a:cxn>
                            <a:cxn ang="0">
                              <a:pos x="T2" y="T3"/>
                            </a:cxn>
                          </a:cxnLst>
                          <a:rect l="0" t="0" r="r" b="b"/>
                          <a:pathLst>
                            <a:path w="1714" h="1">
                              <a:moveTo>
                                <a:pt x="0" y="0"/>
                              </a:moveTo>
                              <a:lnTo>
                                <a:pt x="17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476D7" id="Freeform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3.3pt,481.7pt,13.3pt" coordsize="1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" o:allowincell="f" filled="f" strokeweight=".24536mm">
                <v:path arrowok="t" o:connecttype="custom" o:connectlocs="0,0;1087755,0" o:connectangles="0,0"/>
                <w10:wrap type="topAndBottom" anchorx="page"/>
              </v:polyline>
            </w:pict>
          </mc:Fallback>
        </mc:AlternateContent>
      </w:r>
    </w:p>
    <w:p w14:paraId="4A057413" w14:textId="77777777" w:rsidR="0003316D" w:rsidRDefault="00D31560">
      <w:pPr>
        <w:pStyle w:val="BodyText"/>
        <w:tabs>
          <w:tab w:val="left" w:pos="6681"/>
        </w:tabs>
        <w:kinsoku w:val="0"/>
        <w:overflowPunct w:val="0"/>
        <w:spacing w:before="1"/>
        <w:ind w:left="200" w:firstLine="0"/>
      </w:pPr>
      <w:r>
        <w:t>HR Representative</w:t>
      </w:r>
      <w:r w:rsidR="0003316D">
        <w:tab/>
        <w:t>Date</w:t>
      </w:r>
    </w:p>
    <w:p w14:paraId="4E42E0DB" w14:textId="77777777" w:rsidR="0003316D" w:rsidRDefault="0003316D">
      <w:pPr>
        <w:pStyle w:val="BodyText"/>
        <w:kinsoku w:val="0"/>
        <w:overflowPunct w:val="0"/>
        <w:ind w:left="0" w:firstLine="0"/>
        <w:rPr>
          <w:sz w:val="24"/>
          <w:szCs w:val="24"/>
        </w:rPr>
      </w:pPr>
    </w:p>
    <w:p w14:paraId="76B9173C" w14:textId="77777777" w:rsidR="0003316D" w:rsidRDefault="0003316D">
      <w:pPr>
        <w:pStyle w:val="BodyText"/>
        <w:kinsoku w:val="0"/>
        <w:overflowPunct w:val="0"/>
        <w:ind w:left="0" w:firstLine="0"/>
        <w:rPr>
          <w:sz w:val="24"/>
          <w:szCs w:val="24"/>
        </w:rPr>
      </w:pPr>
    </w:p>
    <w:p w14:paraId="35BD454B" w14:textId="77777777" w:rsidR="0003316D" w:rsidRDefault="0003316D">
      <w:pPr>
        <w:pStyle w:val="BodyText"/>
        <w:kinsoku w:val="0"/>
        <w:overflowPunct w:val="0"/>
        <w:spacing w:before="209"/>
        <w:ind w:left="200" w:firstLine="0"/>
      </w:pPr>
      <w:r>
        <w:t>Your signature</w:t>
      </w:r>
      <w:r>
        <w:rPr>
          <w:spacing w:val="-1"/>
        </w:rPr>
        <w:t xml:space="preserve"> </w:t>
      </w:r>
      <w:r>
        <w:t>below</w:t>
      </w:r>
      <w:r>
        <w:rPr>
          <w:spacing w:val="-3"/>
        </w:rPr>
        <w:t xml:space="preserve"> </w:t>
      </w:r>
      <w:r>
        <w:t>indicates</w:t>
      </w:r>
      <w:r>
        <w:rPr>
          <w:spacing w:val="-2"/>
        </w:rPr>
        <w:t xml:space="preserve"> </w:t>
      </w:r>
      <w:r>
        <w:t>that</w:t>
      </w:r>
      <w:r>
        <w:rPr>
          <w:spacing w:val="-3"/>
        </w:rPr>
        <w:t xml:space="preserve"> </w:t>
      </w:r>
      <w:r>
        <w:t>you</w:t>
      </w:r>
      <w:r>
        <w:rPr>
          <w:spacing w:val="-1"/>
        </w:rPr>
        <w:t xml:space="preserve"> </w:t>
      </w:r>
      <w:r>
        <w:t>have</w:t>
      </w:r>
      <w:r>
        <w:rPr>
          <w:spacing w:val="-3"/>
        </w:rPr>
        <w:t xml:space="preserve"> </w:t>
      </w:r>
      <w:r>
        <w:t>received</w:t>
      </w:r>
      <w:r>
        <w:rPr>
          <w:spacing w:val="-2"/>
        </w:rPr>
        <w:t xml:space="preserve"> </w:t>
      </w:r>
      <w:r>
        <w:t>a</w:t>
      </w:r>
      <w:r>
        <w:rPr>
          <w:spacing w:val="-1"/>
        </w:rPr>
        <w:t xml:space="preserve"> </w:t>
      </w:r>
      <w:r>
        <w:t>copy</w:t>
      </w:r>
      <w:r>
        <w:rPr>
          <w:spacing w:val="-4"/>
        </w:rPr>
        <w:t xml:space="preserve"> </w:t>
      </w:r>
      <w:r>
        <w:t>of</w:t>
      </w:r>
      <w:r>
        <w:rPr>
          <w:spacing w:val="-2"/>
        </w:rPr>
        <w:t xml:space="preserve"> </w:t>
      </w:r>
      <w:r>
        <w:t>this</w:t>
      </w:r>
      <w:r>
        <w:rPr>
          <w:spacing w:val="-3"/>
        </w:rPr>
        <w:t xml:space="preserve"> </w:t>
      </w:r>
      <w:r>
        <w:t>position</w:t>
      </w:r>
      <w:r>
        <w:rPr>
          <w:spacing w:val="-2"/>
        </w:rPr>
        <w:t xml:space="preserve"> </w:t>
      </w:r>
      <w:r>
        <w:t>description.</w:t>
      </w:r>
    </w:p>
    <w:p w14:paraId="391828AF" w14:textId="77777777" w:rsidR="0003316D" w:rsidRDefault="0003316D">
      <w:pPr>
        <w:pStyle w:val="BodyText"/>
        <w:kinsoku w:val="0"/>
        <w:overflowPunct w:val="0"/>
        <w:ind w:left="0" w:firstLine="0"/>
        <w:rPr>
          <w:sz w:val="20"/>
          <w:szCs w:val="20"/>
        </w:rPr>
      </w:pPr>
    </w:p>
    <w:p w14:paraId="6EDDA4A0" w14:textId="65484E96" w:rsidR="0003316D" w:rsidRDefault="005D42FA">
      <w:pPr>
        <w:pStyle w:val="BodyText"/>
        <w:kinsoku w:val="0"/>
        <w:overflowPunct w:val="0"/>
        <w:spacing w:before="1"/>
        <w:ind w:left="0" w:firstLine="0"/>
        <w:rPr>
          <w:sz w:val="21"/>
          <w:szCs w:val="21"/>
        </w:rPr>
      </w:pPr>
      <w:r>
        <w:rPr>
          <w:noProof/>
        </w:rPr>
        <mc:AlternateContent>
          <mc:Choice Requires="wps">
            <w:drawing>
              <wp:anchor distT="0" distB="0" distL="0" distR="0" simplePos="0" relativeHeight="251658752" behindDoc="0" locked="0" layoutInCell="0" allowOverlap="1" wp14:anchorId="0CA8EF4F" wp14:editId="38E932A2">
                <wp:simplePos x="0" y="0"/>
                <wp:positionH relativeFrom="page">
                  <wp:posOffset>914400</wp:posOffset>
                </wp:positionH>
                <wp:positionV relativeFrom="paragraph">
                  <wp:posOffset>168910</wp:posOffset>
                </wp:positionV>
                <wp:extent cx="1943735" cy="635"/>
                <wp:effectExtent l="0" t="0" r="0" b="0"/>
                <wp:wrapTopAndBottom/>
                <wp:docPr id="143725470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735" cy="635"/>
                        </a:xfrm>
                        <a:custGeom>
                          <a:avLst/>
                          <a:gdLst>
                            <a:gd name="T0" fmla="*/ 0 w 3061"/>
                            <a:gd name="T1" fmla="*/ 0 h 1"/>
                            <a:gd name="T2" fmla="*/ 3060 w 3061"/>
                            <a:gd name="T3" fmla="*/ 0 h 1"/>
                          </a:gdLst>
                          <a:ahLst/>
                          <a:cxnLst>
                            <a:cxn ang="0">
                              <a:pos x="T0" y="T1"/>
                            </a:cxn>
                            <a:cxn ang="0">
                              <a:pos x="T2" y="T3"/>
                            </a:cxn>
                          </a:cxnLst>
                          <a:rect l="0" t="0" r="r" b="b"/>
                          <a:pathLst>
                            <a:path w="3061" h="1">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D5747" id="Freeform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3pt,225pt,13.3pt" coordsize="3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" o:allowincell="f" filled="f" strokeweight=".24536mm">
                <v:path arrowok="t" o:connecttype="custom" o:connectlocs="0,0;1943100,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47F172FB" wp14:editId="4E3AE99D">
                <wp:simplePos x="0" y="0"/>
                <wp:positionH relativeFrom="page">
                  <wp:posOffset>5029835</wp:posOffset>
                </wp:positionH>
                <wp:positionV relativeFrom="paragraph">
                  <wp:posOffset>168910</wp:posOffset>
                </wp:positionV>
                <wp:extent cx="1088390" cy="635"/>
                <wp:effectExtent l="0" t="0" r="0" b="0"/>
                <wp:wrapTopAndBottom/>
                <wp:docPr id="25122247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8390" cy="635"/>
                        </a:xfrm>
                        <a:custGeom>
                          <a:avLst/>
                          <a:gdLst>
                            <a:gd name="T0" fmla="*/ 0 w 1714"/>
                            <a:gd name="T1" fmla="*/ 0 h 1"/>
                            <a:gd name="T2" fmla="*/ 1713 w 1714"/>
                            <a:gd name="T3" fmla="*/ 0 h 1"/>
                          </a:gdLst>
                          <a:ahLst/>
                          <a:cxnLst>
                            <a:cxn ang="0">
                              <a:pos x="T0" y="T1"/>
                            </a:cxn>
                            <a:cxn ang="0">
                              <a:pos x="T2" y="T3"/>
                            </a:cxn>
                          </a:cxnLst>
                          <a:rect l="0" t="0" r="r" b="b"/>
                          <a:pathLst>
                            <a:path w="1714" h="1">
                              <a:moveTo>
                                <a:pt x="0" y="0"/>
                              </a:moveTo>
                              <a:lnTo>
                                <a:pt x="17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B0B720" id="Freeform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3.3pt,481.7pt,13.3pt" coordsize="1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" o:allowincell="f" filled="f" strokeweight=".24536mm">
                <v:path arrowok="t" o:connecttype="custom" o:connectlocs="0,0;1087755,0" o:connectangles="0,0"/>
                <w10:wrap type="topAndBottom" anchorx="page"/>
              </v:polyline>
            </w:pict>
          </mc:Fallback>
        </mc:AlternateContent>
      </w:r>
    </w:p>
    <w:p w14:paraId="48019346" w14:textId="77777777" w:rsidR="0003316D" w:rsidRDefault="00107F1F">
      <w:pPr>
        <w:pStyle w:val="BodyText"/>
        <w:tabs>
          <w:tab w:val="left" w:pos="6681"/>
        </w:tabs>
        <w:kinsoku w:val="0"/>
        <w:overflowPunct w:val="0"/>
        <w:spacing w:before="1"/>
        <w:ind w:left="200" w:firstLine="0"/>
      </w:pPr>
      <w:r>
        <w:t>Employee</w:t>
      </w:r>
      <w:r w:rsidR="00D31560">
        <w:t>’s Signature</w:t>
      </w:r>
      <w:r w:rsidR="0003316D">
        <w:tab/>
        <w:t>Date</w:t>
      </w:r>
    </w:p>
    <w:sectPr w:rsidR="0003316D">
      <w:pgSz w:w="12240" w:h="15840"/>
      <w:pgMar w:top="1260" w:right="1320" w:bottom="1060" w:left="1240" w:header="1005" w:footer="8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6DE66" w14:textId="77777777" w:rsidR="006239F1" w:rsidRDefault="006239F1">
      <w:r>
        <w:separator/>
      </w:r>
    </w:p>
  </w:endnote>
  <w:endnote w:type="continuationSeparator" w:id="0">
    <w:p w14:paraId="51919757" w14:textId="77777777" w:rsidR="006239F1" w:rsidRDefault="0062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E436" w14:textId="0009775D" w:rsidR="0003316D" w:rsidRDefault="005D42FA">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770DCB9B" wp14:editId="1D5925BD">
              <wp:simplePos x="0" y="0"/>
              <wp:positionH relativeFrom="page">
                <wp:posOffset>901700</wp:posOffset>
              </wp:positionH>
              <wp:positionV relativeFrom="page">
                <wp:posOffset>9364980</wp:posOffset>
              </wp:positionV>
              <wp:extent cx="2701290" cy="341630"/>
              <wp:effectExtent l="0" t="0" r="0" b="0"/>
              <wp:wrapNone/>
              <wp:docPr id="1469649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3CCAE" w14:textId="77777777" w:rsidR="0003316D" w:rsidRDefault="0003316D">
                          <w:pPr>
                            <w:pStyle w:val="BodyText"/>
                            <w:kinsoku w:val="0"/>
                            <w:overflowPunct w:val="0"/>
                            <w:spacing w:before="12" w:line="276" w:lineRule="exact"/>
                            <w:ind w:left="20" w:firstLine="0"/>
                            <w:rPr>
                              <w:sz w:val="24"/>
                              <w:szCs w:val="24"/>
                            </w:rPr>
                          </w:pPr>
                          <w:r>
                            <w:rPr>
                              <w:sz w:val="24"/>
                              <w:szCs w:val="24"/>
                            </w:rPr>
                            <w:t>ST.</w:t>
                          </w:r>
                          <w:r>
                            <w:rPr>
                              <w:spacing w:val="-4"/>
                              <w:sz w:val="24"/>
                              <w:szCs w:val="24"/>
                            </w:rPr>
                            <w:t xml:space="preserve"> </w:t>
                          </w:r>
                          <w:r>
                            <w:rPr>
                              <w:sz w:val="24"/>
                              <w:szCs w:val="24"/>
                            </w:rPr>
                            <w:t>MARY’S</w:t>
                          </w:r>
                          <w:r>
                            <w:rPr>
                              <w:spacing w:val="-3"/>
                              <w:sz w:val="24"/>
                              <w:szCs w:val="24"/>
                            </w:rPr>
                            <w:t xml:space="preserve"> </w:t>
                          </w:r>
                          <w:r>
                            <w:rPr>
                              <w:sz w:val="24"/>
                              <w:szCs w:val="24"/>
                            </w:rPr>
                            <w:t>COUNTY</w:t>
                          </w:r>
                          <w:r>
                            <w:rPr>
                              <w:spacing w:val="-5"/>
                              <w:sz w:val="24"/>
                              <w:szCs w:val="24"/>
                            </w:rPr>
                            <w:t xml:space="preserve"> </w:t>
                          </w:r>
                          <w:r>
                            <w:rPr>
                              <w:sz w:val="24"/>
                              <w:szCs w:val="24"/>
                            </w:rPr>
                            <w:t>GOVERNMENT</w:t>
                          </w:r>
                        </w:p>
                        <w:p w14:paraId="00E005C2" w14:textId="77777777" w:rsidR="0003316D" w:rsidRDefault="00394C97">
                          <w:pPr>
                            <w:pStyle w:val="BodyText"/>
                            <w:kinsoku w:val="0"/>
                            <w:overflowPunct w:val="0"/>
                            <w:spacing w:line="230" w:lineRule="exact"/>
                            <w:ind w:left="20" w:firstLine="0"/>
                            <w:rPr>
                              <w:sz w:val="20"/>
                              <w:szCs w:val="20"/>
                            </w:rPr>
                          </w:pPr>
                          <w:r>
                            <w:rPr>
                              <w:sz w:val="20"/>
                              <w:szCs w:val="20"/>
                            </w:rPr>
                            <w:t xml:space="preserve">Assistant </w:t>
                          </w:r>
                          <w:r w:rsidR="0003316D">
                            <w:rPr>
                              <w:sz w:val="20"/>
                              <w:szCs w:val="20"/>
                            </w:rPr>
                            <w:t>Chief,</w:t>
                          </w:r>
                          <w:r w:rsidR="0003316D">
                            <w:rPr>
                              <w:spacing w:val="-3"/>
                              <w:sz w:val="20"/>
                              <w:szCs w:val="20"/>
                            </w:rPr>
                            <w:t xml:space="preserve"> </w:t>
                          </w:r>
                          <w:r w:rsidR="0003316D">
                            <w:rPr>
                              <w:sz w:val="20"/>
                              <w:szCs w:val="20"/>
                            </w:rPr>
                            <w:t>EMS</w:t>
                          </w:r>
                          <w:r w:rsidR="0003316D">
                            <w:rPr>
                              <w:spacing w:val="-3"/>
                              <w:sz w:val="20"/>
                              <w:szCs w:val="20"/>
                            </w:rPr>
                            <w:t xml:space="preserve"> </w:t>
                          </w:r>
                          <w:r w:rsidR="0003316D">
                            <w:rPr>
                              <w:sz w:val="20"/>
                              <w:szCs w:val="20"/>
                            </w:rPr>
                            <w:t>Career</w:t>
                          </w:r>
                          <w:r w:rsidR="0003316D">
                            <w:rPr>
                              <w:spacing w:val="-2"/>
                              <w:sz w:val="20"/>
                              <w:szCs w:val="20"/>
                            </w:rPr>
                            <w:t xml:space="preserve"> </w:t>
                          </w:r>
                          <w:r w:rsidR="0003316D">
                            <w:rPr>
                              <w:sz w:val="20"/>
                              <w:szCs w:val="20"/>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DCB9B" id="_x0000_t202" coordsize="21600,21600" o:spt="202" path="m,l,21600r21600,l21600,xe">
              <v:stroke joinstyle="miter"/>
              <v:path gradientshapeok="t" o:connecttype="rect"/>
            </v:shapetype>
            <v:shape id="Text Box 2" o:spid="_x0000_s1027" type="#_x0000_t202" style="position:absolute;margin-left:71pt;margin-top:737.4pt;width:212.7pt;height:2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" o:allowincell="f" filled="f" stroked="f">
              <v:textbox inset="0,0,0,0">
                <w:txbxContent>
                  <w:p w14:paraId="4353CCAE" w14:textId="77777777" w:rsidR="0003316D" w:rsidRDefault="0003316D">
                    <w:pPr>
                      <w:pStyle w:val="BodyText"/>
                      <w:kinsoku w:val="0"/>
                      <w:overflowPunct w:val="0"/>
                      <w:spacing w:before="12" w:line="276" w:lineRule="exact"/>
                      <w:ind w:left="20" w:firstLine="0"/>
                      <w:rPr>
                        <w:sz w:val="24"/>
                        <w:szCs w:val="24"/>
                      </w:rPr>
                    </w:pPr>
                    <w:r>
                      <w:rPr>
                        <w:sz w:val="24"/>
                        <w:szCs w:val="24"/>
                      </w:rPr>
                      <w:t>ST.</w:t>
                    </w:r>
                    <w:r>
                      <w:rPr>
                        <w:spacing w:val="-4"/>
                        <w:sz w:val="24"/>
                        <w:szCs w:val="24"/>
                      </w:rPr>
                      <w:t xml:space="preserve"> </w:t>
                    </w:r>
                    <w:r>
                      <w:rPr>
                        <w:sz w:val="24"/>
                        <w:szCs w:val="24"/>
                      </w:rPr>
                      <w:t>MARY’S</w:t>
                    </w:r>
                    <w:r>
                      <w:rPr>
                        <w:spacing w:val="-3"/>
                        <w:sz w:val="24"/>
                        <w:szCs w:val="24"/>
                      </w:rPr>
                      <w:t xml:space="preserve"> </w:t>
                    </w:r>
                    <w:r>
                      <w:rPr>
                        <w:sz w:val="24"/>
                        <w:szCs w:val="24"/>
                      </w:rPr>
                      <w:t>COUNTY</w:t>
                    </w:r>
                    <w:r>
                      <w:rPr>
                        <w:spacing w:val="-5"/>
                        <w:sz w:val="24"/>
                        <w:szCs w:val="24"/>
                      </w:rPr>
                      <w:t xml:space="preserve"> </w:t>
                    </w:r>
                    <w:r>
                      <w:rPr>
                        <w:sz w:val="24"/>
                        <w:szCs w:val="24"/>
                      </w:rPr>
                      <w:t>GOVERNMENT</w:t>
                    </w:r>
                  </w:p>
                  <w:p w14:paraId="00E005C2" w14:textId="77777777" w:rsidR="0003316D" w:rsidRDefault="00394C97">
                    <w:pPr>
                      <w:pStyle w:val="BodyText"/>
                      <w:kinsoku w:val="0"/>
                      <w:overflowPunct w:val="0"/>
                      <w:spacing w:line="230" w:lineRule="exact"/>
                      <w:ind w:left="20" w:firstLine="0"/>
                      <w:rPr>
                        <w:sz w:val="20"/>
                        <w:szCs w:val="20"/>
                      </w:rPr>
                    </w:pPr>
                    <w:r>
                      <w:rPr>
                        <w:sz w:val="20"/>
                        <w:szCs w:val="20"/>
                      </w:rPr>
                      <w:t xml:space="preserve">Assistant </w:t>
                    </w:r>
                    <w:r w:rsidR="0003316D">
                      <w:rPr>
                        <w:sz w:val="20"/>
                        <w:szCs w:val="20"/>
                      </w:rPr>
                      <w:t>Chief,</w:t>
                    </w:r>
                    <w:r w:rsidR="0003316D">
                      <w:rPr>
                        <w:spacing w:val="-3"/>
                        <w:sz w:val="20"/>
                        <w:szCs w:val="20"/>
                      </w:rPr>
                      <w:t xml:space="preserve"> </w:t>
                    </w:r>
                    <w:r w:rsidR="0003316D">
                      <w:rPr>
                        <w:sz w:val="20"/>
                        <w:szCs w:val="20"/>
                      </w:rPr>
                      <w:t>EMS</w:t>
                    </w:r>
                    <w:r w:rsidR="0003316D">
                      <w:rPr>
                        <w:spacing w:val="-3"/>
                        <w:sz w:val="20"/>
                        <w:szCs w:val="20"/>
                      </w:rPr>
                      <w:t xml:space="preserve"> </w:t>
                    </w:r>
                    <w:r w:rsidR="0003316D">
                      <w:rPr>
                        <w:sz w:val="20"/>
                        <w:szCs w:val="20"/>
                      </w:rPr>
                      <w:t>Career</w:t>
                    </w:r>
                    <w:r w:rsidR="0003316D">
                      <w:rPr>
                        <w:spacing w:val="-2"/>
                        <w:sz w:val="20"/>
                        <w:szCs w:val="20"/>
                      </w:rPr>
                      <w:t xml:space="preserve"> </w:t>
                    </w:r>
                    <w:r w:rsidR="0003316D">
                      <w:rPr>
                        <w:sz w:val="20"/>
                        <w:szCs w:val="20"/>
                      </w:rPr>
                      <w:t>Operations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6748FBE8" wp14:editId="4E767B9E">
              <wp:simplePos x="0" y="0"/>
              <wp:positionH relativeFrom="page">
                <wp:posOffset>6751320</wp:posOffset>
              </wp:positionH>
              <wp:positionV relativeFrom="page">
                <wp:posOffset>9388475</wp:posOffset>
              </wp:positionV>
              <wp:extent cx="159385" cy="167005"/>
              <wp:effectExtent l="0" t="0" r="0" b="0"/>
              <wp:wrapNone/>
              <wp:docPr id="16261805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0DE4" w14:textId="77777777" w:rsidR="0003316D" w:rsidRDefault="0003316D">
                          <w:pPr>
                            <w:pStyle w:val="BodyText"/>
                            <w:kinsoku w:val="0"/>
                            <w:overflowPunct w:val="0"/>
                            <w:spacing w:before="12"/>
                            <w:ind w:left="60" w:firstLine="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394C97">
                            <w:rPr>
                              <w:noProof/>
                              <w:w w:val="99"/>
                              <w:sz w:val="20"/>
                              <w:szCs w:val="20"/>
                            </w:rPr>
                            <w:t>1</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FBE8" id="Text Box 3" o:spid="_x0000_s1028" type="#_x0000_t202" style="position:absolute;margin-left:531.6pt;margin-top:739.25pt;width:12.5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" o:allowincell="f" filled="f" stroked="f">
              <v:textbox inset="0,0,0,0">
                <w:txbxContent>
                  <w:p w14:paraId="7A030DE4" w14:textId="77777777" w:rsidR="0003316D" w:rsidRDefault="0003316D">
                    <w:pPr>
                      <w:pStyle w:val="BodyText"/>
                      <w:kinsoku w:val="0"/>
                      <w:overflowPunct w:val="0"/>
                      <w:spacing w:before="12"/>
                      <w:ind w:left="60" w:firstLine="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394C97">
                      <w:rPr>
                        <w:noProof/>
                        <w:w w:val="99"/>
                        <w:sz w:val="20"/>
                        <w:szCs w:val="20"/>
                      </w:rPr>
                      <w:t>1</w:t>
                    </w:r>
                    <w:r>
                      <w:rPr>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E4C64" w14:textId="77777777" w:rsidR="006239F1" w:rsidRDefault="006239F1">
      <w:r>
        <w:separator/>
      </w:r>
    </w:p>
  </w:footnote>
  <w:footnote w:type="continuationSeparator" w:id="0">
    <w:p w14:paraId="75D34BD0" w14:textId="77777777" w:rsidR="006239F1" w:rsidRDefault="0062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4970A" w14:textId="1139E7BC" w:rsidR="0003316D" w:rsidRDefault="005D42FA">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5B33539" wp14:editId="4ACC0DCA">
              <wp:simplePos x="0" y="0"/>
              <wp:positionH relativeFrom="page">
                <wp:posOffset>6465570</wp:posOffset>
              </wp:positionH>
              <wp:positionV relativeFrom="page">
                <wp:posOffset>625475</wp:posOffset>
              </wp:positionV>
              <wp:extent cx="406400" cy="194310"/>
              <wp:effectExtent l="0" t="0" r="0" b="0"/>
              <wp:wrapNone/>
              <wp:docPr id="12728006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B366" w14:textId="77777777" w:rsidR="0003316D" w:rsidRPr="00107F1F" w:rsidRDefault="00107F1F" w:rsidP="00107F1F">
                          <w:pPr>
                            <w:pStyle w:val="BodyText"/>
                            <w:kinsoku w:val="0"/>
                            <w:overflowPunct w:val="0"/>
                            <w:spacing w:before="10"/>
                            <w:ind w:left="0" w:firstLine="0"/>
                            <w:rPr>
                              <w:rFonts w:ascii="Times New Roman" w:hAnsi="Times New Roman" w:cs="Times New Roman"/>
                              <w:sz w:val="24"/>
                              <w:szCs w:val="24"/>
                            </w:rPr>
                          </w:pPr>
                          <w:r w:rsidRPr="00107F1F">
                            <w:rPr>
                              <w:rFonts w:ascii="Times New Roman" w:hAnsi="Times New Roman" w:cs="Times New Roman"/>
                              <w:sz w:val="24"/>
                              <w:szCs w:val="24"/>
                            </w:rPr>
                            <w:t>09625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33539" id="_x0000_t202" coordsize="21600,21600" o:spt="202" path="m,l,21600r21600,l21600,xe">
              <v:stroke joinstyle="miter"/>
              <v:path gradientshapeok="t" o:connecttype="rect"/>
            </v:shapetype>
            <v:shape id="Text Box 1" o:spid="_x0000_s1026" type="#_x0000_t202" style="position:absolute;margin-left:509.1pt;margin-top:49.25pt;width:3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" o:allowincell="f" filled="f" stroked="f">
              <v:textbox inset="0,0,0,0">
                <w:txbxContent>
                  <w:p w14:paraId="6098B366" w14:textId="77777777" w:rsidR="0003316D" w:rsidRPr="00107F1F" w:rsidRDefault="00107F1F" w:rsidP="00107F1F">
                    <w:pPr>
                      <w:pStyle w:val="BodyText"/>
                      <w:kinsoku w:val="0"/>
                      <w:overflowPunct w:val="0"/>
                      <w:spacing w:before="10"/>
                      <w:ind w:left="0" w:firstLine="0"/>
                      <w:rPr>
                        <w:rFonts w:ascii="Times New Roman" w:hAnsi="Times New Roman" w:cs="Times New Roman"/>
                        <w:sz w:val="24"/>
                        <w:szCs w:val="24"/>
                      </w:rPr>
                    </w:pPr>
                    <w:r w:rsidRPr="00107F1F">
                      <w:rPr>
                        <w:rFonts w:ascii="Times New Roman" w:hAnsi="Times New Roman" w:cs="Times New Roman"/>
                        <w:sz w:val="24"/>
                        <w:szCs w:val="24"/>
                      </w:rPr>
                      <w:t>09625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471" w:hanging="363"/>
      </w:pPr>
      <w:rPr>
        <w:rFonts w:ascii="Arial" w:hAnsi="Arial" w:cs="Arial"/>
        <w:b w:val="0"/>
        <w:bCs w:val="0"/>
        <w:i w:val="0"/>
        <w:iCs w:val="0"/>
        <w:spacing w:val="-1"/>
        <w:w w:val="100"/>
        <w:sz w:val="22"/>
        <w:szCs w:val="22"/>
      </w:rPr>
    </w:lvl>
    <w:lvl w:ilvl="1">
      <w:numFmt w:val="bullet"/>
      <w:lvlText w:val="•"/>
      <w:lvlJc w:val="left"/>
      <w:pPr>
        <w:ind w:left="1400" w:hanging="363"/>
      </w:pPr>
    </w:lvl>
    <w:lvl w:ilvl="2">
      <w:numFmt w:val="bullet"/>
      <w:lvlText w:val="•"/>
      <w:lvlJc w:val="left"/>
      <w:pPr>
        <w:ind w:left="2320" w:hanging="363"/>
      </w:pPr>
    </w:lvl>
    <w:lvl w:ilvl="3">
      <w:numFmt w:val="bullet"/>
      <w:lvlText w:val="•"/>
      <w:lvlJc w:val="left"/>
      <w:pPr>
        <w:ind w:left="3240" w:hanging="363"/>
      </w:pPr>
    </w:lvl>
    <w:lvl w:ilvl="4">
      <w:numFmt w:val="bullet"/>
      <w:lvlText w:val="•"/>
      <w:lvlJc w:val="left"/>
      <w:pPr>
        <w:ind w:left="4160" w:hanging="363"/>
      </w:pPr>
    </w:lvl>
    <w:lvl w:ilvl="5">
      <w:numFmt w:val="bullet"/>
      <w:lvlText w:val="•"/>
      <w:lvlJc w:val="left"/>
      <w:pPr>
        <w:ind w:left="5080" w:hanging="363"/>
      </w:pPr>
    </w:lvl>
    <w:lvl w:ilvl="6">
      <w:numFmt w:val="bullet"/>
      <w:lvlText w:val="•"/>
      <w:lvlJc w:val="left"/>
      <w:pPr>
        <w:ind w:left="6000" w:hanging="363"/>
      </w:pPr>
    </w:lvl>
    <w:lvl w:ilvl="7">
      <w:numFmt w:val="bullet"/>
      <w:lvlText w:val="•"/>
      <w:lvlJc w:val="left"/>
      <w:pPr>
        <w:ind w:left="6920" w:hanging="363"/>
      </w:pPr>
    </w:lvl>
    <w:lvl w:ilvl="8">
      <w:numFmt w:val="bullet"/>
      <w:lvlText w:val="•"/>
      <w:lvlJc w:val="left"/>
      <w:pPr>
        <w:ind w:left="7840" w:hanging="363"/>
      </w:pPr>
    </w:lvl>
  </w:abstractNum>
  <w:abstractNum w:abstractNumId="1" w15:restartNumberingAfterBreak="0">
    <w:nsid w:val="00000403"/>
    <w:multiLevelType w:val="multilevel"/>
    <w:tmpl w:val="FFFFFFFF"/>
    <w:lvl w:ilvl="0">
      <w:start w:val="1"/>
      <w:numFmt w:val="decimal"/>
      <w:lvlText w:val="%1."/>
      <w:lvlJc w:val="left"/>
      <w:pPr>
        <w:ind w:left="471" w:hanging="363"/>
      </w:pPr>
      <w:rPr>
        <w:rFonts w:ascii="Arial" w:hAnsi="Arial" w:cs="Arial"/>
        <w:b w:val="0"/>
        <w:bCs w:val="0"/>
        <w:i w:val="0"/>
        <w:iCs w:val="0"/>
        <w:spacing w:val="-1"/>
        <w:w w:val="100"/>
        <w:sz w:val="22"/>
        <w:szCs w:val="22"/>
      </w:rPr>
    </w:lvl>
    <w:lvl w:ilvl="1">
      <w:start w:val="1"/>
      <w:numFmt w:val="decimal"/>
      <w:lvlText w:val="%2."/>
      <w:lvlJc w:val="left"/>
      <w:pPr>
        <w:ind w:left="471" w:hanging="272"/>
      </w:pPr>
      <w:rPr>
        <w:rFonts w:ascii="Arial" w:hAnsi="Arial" w:cs="Arial"/>
        <w:b w:val="0"/>
        <w:bCs w:val="0"/>
        <w:i w:val="0"/>
        <w:iCs w:val="0"/>
        <w:spacing w:val="-1"/>
        <w:w w:val="100"/>
        <w:sz w:val="22"/>
        <w:szCs w:val="22"/>
      </w:rPr>
    </w:lvl>
    <w:lvl w:ilvl="2">
      <w:numFmt w:val="bullet"/>
      <w:lvlText w:val="•"/>
      <w:lvlJc w:val="left"/>
      <w:pPr>
        <w:ind w:left="2320" w:hanging="272"/>
      </w:pPr>
    </w:lvl>
    <w:lvl w:ilvl="3">
      <w:numFmt w:val="bullet"/>
      <w:lvlText w:val="•"/>
      <w:lvlJc w:val="left"/>
      <w:pPr>
        <w:ind w:left="3240" w:hanging="272"/>
      </w:pPr>
    </w:lvl>
    <w:lvl w:ilvl="4">
      <w:numFmt w:val="bullet"/>
      <w:lvlText w:val="•"/>
      <w:lvlJc w:val="left"/>
      <w:pPr>
        <w:ind w:left="4160" w:hanging="272"/>
      </w:pPr>
    </w:lvl>
    <w:lvl w:ilvl="5">
      <w:numFmt w:val="bullet"/>
      <w:lvlText w:val="•"/>
      <w:lvlJc w:val="left"/>
      <w:pPr>
        <w:ind w:left="5080" w:hanging="272"/>
      </w:pPr>
    </w:lvl>
    <w:lvl w:ilvl="6">
      <w:numFmt w:val="bullet"/>
      <w:lvlText w:val="•"/>
      <w:lvlJc w:val="left"/>
      <w:pPr>
        <w:ind w:left="6000" w:hanging="272"/>
      </w:pPr>
    </w:lvl>
    <w:lvl w:ilvl="7">
      <w:numFmt w:val="bullet"/>
      <w:lvlText w:val="•"/>
      <w:lvlJc w:val="left"/>
      <w:pPr>
        <w:ind w:left="6920" w:hanging="272"/>
      </w:pPr>
    </w:lvl>
    <w:lvl w:ilvl="8">
      <w:numFmt w:val="bullet"/>
      <w:lvlText w:val="•"/>
      <w:lvlJc w:val="left"/>
      <w:pPr>
        <w:ind w:left="7840" w:hanging="272"/>
      </w:pPr>
    </w:lvl>
  </w:abstractNum>
  <w:abstractNum w:abstractNumId="2" w15:restartNumberingAfterBreak="0">
    <w:nsid w:val="00000404"/>
    <w:multiLevelType w:val="multilevel"/>
    <w:tmpl w:val="FFFFFFFF"/>
    <w:lvl w:ilvl="0">
      <w:start w:val="1"/>
      <w:numFmt w:val="decimal"/>
      <w:lvlText w:val="%1."/>
      <w:lvlJc w:val="left"/>
      <w:pPr>
        <w:ind w:left="471" w:hanging="363"/>
      </w:pPr>
      <w:rPr>
        <w:rFonts w:cs="Times New Roman"/>
        <w:spacing w:val="-1"/>
        <w:w w:val="100"/>
      </w:rPr>
    </w:lvl>
    <w:lvl w:ilvl="1">
      <w:numFmt w:val="bullet"/>
      <w:lvlText w:val="•"/>
      <w:lvlJc w:val="left"/>
      <w:pPr>
        <w:ind w:left="1400" w:hanging="363"/>
      </w:pPr>
    </w:lvl>
    <w:lvl w:ilvl="2">
      <w:numFmt w:val="bullet"/>
      <w:lvlText w:val="•"/>
      <w:lvlJc w:val="left"/>
      <w:pPr>
        <w:ind w:left="2320" w:hanging="363"/>
      </w:pPr>
    </w:lvl>
    <w:lvl w:ilvl="3">
      <w:numFmt w:val="bullet"/>
      <w:lvlText w:val="•"/>
      <w:lvlJc w:val="left"/>
      <w:pPr>
        <w:ind w:left="3240" w:hanging="363"/>
      </w:pPr>
    </w:lvl>
    <w:lvl w:ilvl="4">
      <w:numFmt w:val="bullet"/>
      <w:lvlText w:val="•"/>
      <w:lvlJc w:val="left"/>
      <w:pPr>
        <w:ind w:left="4160" w:hanging="363"/>
      </w:pPr>
    </w:lvl>
    <w:lvl w:ilvl="5">
      <w:numFmt w:val="bullet"/>
      <w:lvlText w:val="•"/>
      <w:lvlJc w:val="left"/>
      <w:pPr>
        <w:ind w:left="5080" w:hanging="363"/>
      </w:pPr>
    </w:lvl>
    <w:lvl w:ilvl="6">
      <w:numFmt w:val="bullet"/>
      <w:lvlText w:val="•"/>
      <w:lvlJc w:val="left"/>
      <w:pPr>
        <w:ind w:left="6000" w:hanging="363"/>
      </w:pPr>
    </w:lvl>
    <w:lvl w:ilvl="7">
      <w:numFmt w:val="bullet"/>
      <w:lvlText w:val="•"/>
      <w:lvlJc w:val="left"/>
      <w:pPr>
        <w:ind w:left="6920" w:hanging="363"/>
      </w:pPr>
    </w:lvl>
    <w:lvl w:ilvl="8">
      <w:numFmt w:val="bullet"/>
      <w:lvlText w:val="•"/>
      <w:lvlJc w:val="left"/>
      <w:pPr>
        <w:ind w:left="7840" w:hanging="363"/>
      </w:pPr>
    </w:lvl>
  </w:abstractNum>
  <w:num w:numId="1" w16cid:durableId="1439982641">
    <w:abstractNumId w:val="2"/>
  </w:num>
  <w:num w:numId="2" w16cid:durableId="1713308981">
    <w:abstractNumId w:val="1"/>
  </w:num>
  <w:num w:numId="3" w16cid:durableId="15979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97"/>
    <w:rsid w:val="0003316D"/>
    <w:rsid w:val="00107F1F"/>
    <w:rsid w:val="0029410A"/>
    <w:rsid w:val="00394C97"/>
    <w:rsid w:val="0047657B"/>
    <w:rsid w:val="005B5DF8"/>
    <w:rsid w:val="005D42FA"/>
    <w:rsid w:val="006239F1"/>
    <w:rsid w:val="00795DCB"/>
    <w:rsid w:val="009073DF"/>
    <w:rsid w:val="009A1049"/>
    <w:rsid w:val="009E7DAC"/>
    <w:rsid w:val="00AB28C5"/>
    <w:rsid w:val="00C0614E"/>
    <w:rsid w:val="00D31560"/>
    <w:rsid w:val="00E3605B"/>
    <w:rsid w:val="00FD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2A3BFCB"/>
  <w14:defaultImageDpi w14:val="0"/>
  <w15:docId w15:val="{B27C505B-DDA5-4B82-93A7-CB887B14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00"/>
      <w:outlineLvl w:val="0"/>
    </w:pPr>
    <w:rPr>
      <w:b/>
      <w:bCs/>
      <w:sz w:val="24"/>
      <w:szCs w:val="24"/>
    </w:rPr>
  </w:style>
  <w:style w:type="paragraph" w:styleId="Heading2">
    <w:name w:val="heading 2"/>
    <w:basedOn w:val="Normal"/>
    <w:next w:val="Normal"/>
    <w:link w:val="Heading2Char"/>
    <w:uiPriority w:val="1"/>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471" w:hanging="363"/>
    </w:p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471" w:hanging="363"/>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394C97"/>
    <w:pPr>
      <w:tabs>
        <w:tab w:val="center" w:pos="4680"/>
        <w:tab w:val="right" w:pos="9360"/>
      </w:tabs>
    </w:pPr>
  </w:style>
  <w:style w:type="character" w:customStyle="1" w:styleId="HeaderChar">
    <w:name w:val="Header Char"/>
    <w:basedOn w:val="DefaultParagraphFont"/>
    <w:link w:val="Header"/>
    <w:uiPriority w:val="99"/>
    <w:locked/>
    <w:rsid w:val="00394C97"/>
    <w:rPr>
      <w:rFonts w:ascii="Arial" w:hAnsi="Arial" w:cs="Arial"/>
    </w:rPr>
  </w:style>
  <w:style w:type="paragraph" w:styleId="Footer">
    <w:name w:val="footer"/>
    <w:basedOn w:val="Normal"/>
    <w:link w:val="FooterChar"/>
    <w:uiPriority w:val="99"/>
    <w:unhideWhenUsed/>
    <w:rsid w:val="00394C97"/>
    <w:pPr>
      <w:tabs>
        <w:tab w:val="center" w:pos="4680"/>
        <w:tab w:val="right" w:pos="9360"/>
      </w:tabs>
    </w:pPr>
  </w:style>
  <w:style w:type="character" w:customStyle="1" w:styleId="FooterChar">
    <w:name w:val="Footer Char"/>
    <w:basedOn w:val="DefaultParagraphFont"/>
    <w:link w:val="Footer"/>
    <w:uiPriority w:val="99"/>
    <w:locked/>
    <w:rsid w:val="00394C9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subject/>
  <dc:creator>Laura Hedeman</dc:creator>
  <cp:keywords/>
  <dc:description/>
  <cp:lastModifiedBy>Heather Schrader</cp:lastModifiedBy>
  <cp:revision>2</cp:revision>
  <cp:lastPrinted>2021-11-18T21:40:00Z</cp:lastPrinted>
  <dcterms:created xsi:type="dcterms:W3CDTF">2024-03-28T12:19:00Z</dcterms:created>
  <dcterms:modified xsi:type="dcterms:W3CDTF">2024-03-28T12:19:00Z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