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0463" w14:textId="77777777" w:rsidR="00E62357" w:rsidRDefault="00E62357">
      <w:pPr>
        <w:pStyle w:val="Heading1"/>
        <w:kinsoku w:val="0"/>
        <w:overflowPunct w:val="0"/>
        <w:spacing w:before="1"/>
        <w:ind w:right="6045"/>
      </w:pPr>
      <w:r>
        <w:t>Chief, EMS Career Operations</w:t>
      </w:r>
      <w:r>
        <w:rPr>
          <w:spacing w:val="-64"/>
        </w:rPr>
        <w:t xml:space="preserve"> </w:t>
      </w:r>
      <w:r>
        <w:t>Contract</w:t>
      </w:r>
    </w:p>
    <w:p w14:paraId="5FDE18B6" w14:textId="1F3B5167" w:rsidR="00E62357" w:rsidRDefault="00A9242C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1D68666F" wp14:editId="4CD4EAAA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943600" cy="12065"/>
                <wp:effectExtent l="0" t="0" r="0" b="0"/>
                <wp:wrapTopAndBottom/>
                <wp:docPr id="179770786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9 h 19"/>
                            <a:gd name="T6" fmla="*/ 9360 w 9360"/>
                            <a:gd name="T7" fmla="*/ 19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B6D0" id="Freeform 5" o:spid="_x0000_s1026" style="position:absolute;margin-left:1in;margin-top:13.75pt;width:468pt;height:.9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" o:allowincell="f" path="m9360,l,,,19r9360,l9360,xe" fillcolor="black" stroked="f">
                <v:path arrowok="t" o:connecttype="custom" o:connectlocs="5943600,0;0,0;0,12065;5943600,12065;5943600,0" o:connectangles="0,0,0,0,0"/>
                <w10:wrap type="topAndBottom" anchorx="page"/>
              </v:shape>
            </w:pict>
          </mc:Fallback>
        </mc:AlternateContent>
      </w:r>
    </w:p>
    <w:p w14:paraId="6666FAA5" w14:textId="77777777" w:rsidR="00E62357" w:rsidRDefault="00E62357">
      <w:pPr>
        <w:pStyle w:val="Heading2"/>
        <w:kinsoku w:val="0"/>
        <w:overflowPunct w:val="0"/>
        <w:spacing w:line="233" w:lineRule="exact"/>
      </w:pPr>
      <w:r>
        <w:t>FLSA:</w:t>
      </w:r>
      <w:r>
        <w:rPr>
          <w:spacing w:val="61"/>
        </w:rPr>
        <w:t xml:space="preserve"> </w:t>
      </w:r>
      <w:r>
        <w:t>Exempt</w:t>
      </w:r>
    </w:p>
    <w:p w14:paraId="17AA87CD" w14:textId="0C79CFB3" w:rsidR="00E62357" w:rsidRDefault="00E62357">
      <w:pPr>
        <w:pStyle w:val="BodyText"/>
        <w:tabs>
          <w:tab w:val="left" w:pos="9559"/>
        </w:tabs>
        <w:kinsoku w:val="0"/>
        <w:overflowPunct w:val="0"/>
        <w:spacing w:line="252" w:lineRule="exact"/>
        <w:ind w:left="200" w:firstLine="0"/>
        <w:rPr>
          <w:b/>
          <w:bCs/>
        </w:rPr>
      </w:pPr>
      <w:r>
        <w:rPr>
          <w:b/>
          <w:bCs/>
          <w:u w:val="single"/>
        </w:rPr>
        <w:t>Date:</w:t>
      </w:r>
      <w:r>
        <w:rPr>
          <w:b/>
          <w:bCs/>
          <w:spacing w:val="47"/>
          <w:u w:val="single"/>
        </w:rPr>
        <w:t xml:space="preserve"> </w:t>
      </w:r>
      <w:r>
        <w:rPr>
          <w:b/>
          <w:bCs/>
          <w:u w:val="single"/>
        </w:rPr>
        <w:t>09/2</w:t>
      </w:r>
      <w:r w:rsidR="002214F0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</w:p>
    <w:p w14:paraId="0428809E" w14:textId="77777777" w:rsidR="00E62357" w:rsidRDefault="00E62357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14:paraId="20DAE945" w14:textId="77777777" w:rsidR="00E62357" w:rsidRDefault="00E62357">
      <w:pPr>
        <w:pStyle w:val="BodyText"/>
        <w:kinsoku w:val="0"/>
        <w:overflowPunct w:val="0"/>
        <w:spacing w:before="1"/>
        <w:ind w:left="200" w:right="112" w:firstLine="0"/>
        <w:jc w:val="both"/>
      </w:pPr>
      <w:r>
        <w:rPr>
          <w:b/>
          <w:bCs/>
          <w:sz w:val="24"/>
          <w:szCs w:val="24"/>
        </w:rPr>
        <w:t xml:space="preserve">Job Summary: </w:t>
      </w:r>
      <w:r>
        <w:t>Performs management duties in the Department of Emergency Services while</w:t>
      </w:r>
      <w:r>
        <w:rPr>
          <w:spacing w:val="-59"/>
        </w:rPr>
        <w:t xml:space="preserve"> </w:t>
      </w:r>
      <w:r>
        <w:t>exhibiting strong leadership traits.</w:t>
      </w:r>
      <w:r>
        <w:rPr>
          <w:spacing w:val="1"/>
        </w:rPr>
        <w:t xml:space="preserve"> </w:t>
      </w:r>
      <w:r>
        <w:t>The Emergency Medical Services Chief is responsible for</w:t>
      </w:r>
      <w:r>
        <w:rPr>
          <w:spacing w:val="1"/>
        </w:rPr>
        <w:t xml:space="preserve"> </w:t>
      </w:r>
      <w:r>
        <w:t>recommending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organizational</w:t>
      </w:r>
      <w:r>
        <w:rPr>
          <w:spacing w:val="-60"/>
        </w:rPr>
        <w:t xml:space="preserve"> </w:t>
      </w:r>
      <w:r>
        <w:rPr>
          <w:spacing w:val="-1"/>
        </w:rPr>
        <w:t>planning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coordinating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day-to-day</w:t>
      </w:r>
      <w:r>
        <w:rPr>
          <w:spacing w:val="-15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County’s</w:t>
      </w:r>
      <w:r>
        <w:rPr>
          <w:spacing w:val="-12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Division.</w:t>
      </w:r>
      <w:r>
        <w:rPr>
          <w:spacing w:val="1"/>
        </w:rPr>
        <w:t xml:space="preserve"> </w:t>
      </w:r>
      <w:r>
        <w:t>The Chief of EMS will work with the County’s Jurisdictional Medical Director regarding</w:t>
      </w:r>
      <w:r>
        <w:rPr>
          <w:spacing w:val="1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EMS</w:t>
      </w:r>
      <w:r>
        <w:rPr>
          <w:spacing w:val="-7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Fire/EMS</w:t>
      </w:r>
      <w:r>
        <w:rPr>
          <w:spacing w:val="-9"/>
        </w:rPr>
        <w:t xml:space="preserve"> </w:t>
      </w:r>
      <w:r>
        <w:t>providers,</w:t>
      </w:r>
      <w:r>
        <w:rPr>
          <w:spacing w:val="-59"/>
        </w:rPr>
        <w:t xml:space="preserve"> </w:t>
      </w:r>
      <w:r>
        <w:t>the Advanced Life Support Unit of St. Mary’s County, the local Rescue Squad Association,</w:t>
      </w:r>
      <w:r>
        <w:rPr>
          <w:spacing w:val="1"/>
        </w:rPr>
        <w:t xml:space="preserve"> </w:t>
      </w:r>
      <w:r>
        <w:t>regarding operational matters. This position works directly under the supervision of the Director</w:t>
      </w:r>
      <w:r>
        <w:rPr>
          <w:spacing w:val="1"/>
        </w:rPr>
        <w:t xml:space="preserve"> </w:t>
      </w:r>
      <w:r>
        <w:t>of Emergency</w:t>
      </w:r>
      <w:r>
        <w:rPr>
          <w:spacing w:val="-2"/>
        </w:rPr>
        <w:t xml:space="preserve"> </w:t>
      </w:r>
      <w:r>
        <w:t>Services.</w:t>
      </w:r>
    </w:p>
    <w:p w14:paraId="0933B491" w14:textId="77777777" w:rsidR="00E62357" w:rsidRDefault="00E6235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1FA2D081" w14:textId="77777777" w:rsidR="00E62357" w:rsidRDefault="00E62357">
      <w:pPr>
        <w:pStyle w:val="Heading1"/>
        <w:kinsoku w:val="0"/>
        <w:overflowPunct w:val="0"/>
        <w:jc w:val="both"/>
      </w:pPr>
      <w:r>
        <w:t>Essential</w:t>
      </w:r>
      <w:r>
        <w:rPr>
          <w:spacing w:val="-3"/>
        </w:rPr>
        <w:t xml:space="preserve"> </w:t>
      </w:r>
      <w:r>
        <w:t>Functions:</w:t>
      </w:r>
    </w:p>
    <w:p w14:paraId="4425B6AF" w14:textId="77777777" w:rsidR="00E62357" w:rsidRDefault="00E62357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75DE3EE6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2"/>
        <w:rPr>
          <w:sz w:val="22"/>
          <w:szCs w:val="22"/>
        </w:rPr>
      </w:pPr>
      <w:r>
        <w:rPr>
          <w:sz w:val="22"/>
          <w:szCs w:val="22"/>
        </w:rPr>
        <w:t>Oversees the daily operations of the St. Mary’s County Government Emergency Medical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Division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accordance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Federal,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laws,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regulations,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policies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procedures;</w:t>
      </w:r>
    </w:p>
    <w:p w14:paraId="6A1FE9E6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2"/>
        <w:rPr>
          <w:sz w:val="22"/>
          <w:szCs w:val="22"/>
        </w:rPr>
      </w:pPr>
      <w:r>
        <w:rPr>
          <w:sz w:val="22"/>
          <w:szCs w:val="22"/>
        </w:rPr>
        <w:t>Oversees the ordering of, inventory and record keeping of controlled dangerous substances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according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standards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Jurisdictional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Director,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Maryland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COMAR,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federal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regulations;</w:t>
      </w:r>
    </w:p>
    <w:p w14:paraId="655D0F91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Supervises,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trains,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assists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evaluates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full-time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hourly staff;</w:t>
      </w:r>
    </w:p>
    <w:p w14:paraId="3E2B26E9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before="1"/>
        <w:ind w:right="114"/>
        <w:rPr>
          <w:sz w:val="22"/>
          <w:szCs w:val="22"/>
        </w:rPr>
      </w:pPr>
      <w:r>
        <w:rPr>
          <w:sz w:val="22"/>
          <w:szCs w:val="22"/>
        </w:rPr>
        <w:t>Conducts extensive research, prepares comprehensive reports and presents on topics 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Director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Services;</w:t>
      </w:r>
    </w:p>
    <w:p w14:paraId="18808E71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0"/>
        <w:rPr>
          <w:sz w:val="22"/>
          <w:szCs w:val="22"/>
        </w:rPr>
      </w:pPr>
      <w:r>
        <w:rPr>
          <w:sz w:val="22"/>
          <w:szCs w:val="22"/>
        </w:rPr>
        <w:t>Writes policies and procedures and submits them to the Director of Emergency Services 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approval.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Provides leadership, planning, direction and recommends long and short-range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goals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Marys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County’s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Division;</w:t>
      </w:r>
    </w:p>
    <w:p w14:paraId="16E537B5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6"/>
        <w:rPr>
          <w:sz w:val="22"/>
          <w:szCs w:val="22"/>
        </w:rPr>
      </w:pPr>
      <w:r>
        <w:rPr>
          <w:sz w:val="22"/>
          <w:szCs w:val="22"/>
        </w:rPr>
        <w:t>Supervises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employee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ensuring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compliance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licensing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certification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County’s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EMS Division employees;</w:t>
      </w:r>
    </w:p>
    <w:p w14:paraId="7296C622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6"/>
        <w:rPr>
          <w:sz w:val="22"/>
          <w:szCs w:val="22"/>
        </w:rPr>
      </w:pPr>
      <w:r>
        <w:rPr>
          <w:spacing w:val="-1"/>
          <w:sz w:val="22"/>
          <w:szCs w:val="22"/>
        </w:rPr>
        <w:t>Analyze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extrapolate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data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statistics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strengths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weaknesses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County’s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current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EMS System;</w:t>
      </w:r>
    </w:p>
    <w:p w14:paraId="1D3C0D13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before="1" w:line="252" w:lineRule="exact"/>
        <w:rPr>
          <w:sz w:val="22"/>
          <w:szCs w:val="22"/>
        </w:rPr>
      </w:pPr>
      <w:r>
        <w:rPr>
          <w:sz w:val="22"/>
          <w:szCs w:val="22"/>
        </w:rPr>
        <w:t>Makes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recommendations 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Division;</w:t>
      </w:r>
    </w:p>
    <w:p w14:paraId="23CE5C29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Maintains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necessary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supplies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perform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duties;</w:t>
      </w:r>
    </w:p>
    <w:p w14:paraId="3EB24498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9"/>
        <w:jc w:val="left"/>
        <w:rPr>
          <w:sz w:val="22"/>
          <w:szCs w:val="22"/>
        </w:rPr>
      </w:pPr>
      <w:r>
        <w:rPr>
          <w:sz w:val="22"/>
          <w:szCs w:val="22"/>
        </w:rPr>
        <w:t>Attends,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normal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hours,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meetings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conferences,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workshops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training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sessions,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needed;</w:t>
      </w:r>
    </w:p>
    <w:p w14:paraId="57FE61CB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5"/>
        <w:jc w:val="left"/>
        <w:rPr>
          <w:sz w:val="22"/>
          <w:szCs w:val="22"/>
        </w:rPr>
      </w:pPr>
      <w:r>
        <w:rPr>
          <w:sz w:val="22"/>
          <w:szCs w:val="22"/>
        </w:rPr>
        <w:t>At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direction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Director,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investigates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>complaints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>against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personnel,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>makes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determinations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provides recommendations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Director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 Services;</w:t>
      </w:r>
    </w:p>
    <w:p w14:paraId="54FA9C22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line="253" w:lineRule="exact"/>
        <w:jc w:val="left"/>
        <w:rPr>
          <w:sz w:val="22"/>
          <w:szCs w:val="22"/>
        </w:rPr>
      </w:pPr>
      <w:r>
        <w:rPr>
          <w:sz w:val="22"/>
          <w:szCs w:val="22"/>
        </w:rPr>
        <w:t>Responds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citizen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questions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inquiries in 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courteous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timely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manner;</w:t>
      </w:r>
    </w:p>
    <w:p w14:paraId="2D44BA11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4"/>
        <w:jc w:val="left"/>
        <w:rPr>
          <w:sz w:val="22"/>
          <w:szCs w:val="22"/>
        </w:rPr>
      </w:pPr>
      <w:r>
        <w:rPr>
          <w:sz w:val="22"/>
          <w:szCs w:val="22"/>
        </w:rPr>
        <w:t>Coordinates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law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enforcement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agencies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concerning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Services;</w:t>
      </w:r>
    </w:p>
    <w:p w14:paraId="40A2DF5D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jc w:val="left"/>
        <w:rPr>
          <w:sz w:val="22"/>
          <w:szCs w:val="22"/>
        </w:rPr>
      </w:pPr>
      <w:r>
        <w:rPr>
          <w:sz w:val="22"/>
          <w:szCs w:val="22"/>
        </w:rPr>
        <w:t>Coordinates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Departments 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concerns/issues;</w:t>
      </w:r>
    </w:p>
    <w:p w14:paraId="435FCDAC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before="2"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Coordinates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requests/activities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civilian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governmental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agencies;</w:t>
      </w:r>
    </w:p>
    <w:p w14:paraId="4D6225FC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1"/>
        <w:rPr>
          <w:sz w:val="22"/>
          <w:szCs w:val="22"/>
        </w:rPr>
      </w:pPr>
      <w:r>
        <w:rPr>
          <w:sz w:val="22"/>
          <w:szCs w:val="22"/>
        </w:rPr>
        <w:t>Performs the duties of a Paramedic and EMT as necessary, providing non-emergency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 lifesaving interventions;</w:t>
      </w:r>
    </w:p>
    <w:p w14:paraId="495820F8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ind w:right="113"/>
        <w:rPr>
          <w:sz w:val="22"/>
          <w:szCs w:val="22"/>
        </w:rPr>
      </w:pPr>
      <w:r>
        <w:rPr>
          <w:sz w:val="22"/>
          <w:szCs w:val="22"/>
        </w:rPr>
        <w:t>Performs general clerical tasks, which may include report writing, answering telephones,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recording,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relaying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messages,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(Fax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machine,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copier,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projector,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etc.);</w:t>
      </w:r>
    </w:p>
    <w:p w14:paraId="54F59D90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Performs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required.</w:t>
      </w:r>
    </w:p>
    <w:p w14:paraId="6DAA847C" w14:textId="77777777" w:rsidR="00E62357" w:rsidRDefault="00E62357">
      <w:pPr>
        <w:pStyle w:val="ListParagraph"/>
        <w:numPr>
          <w:ilvl w:val="0"/>
          <w:numId w:val="3"/>
        </w:numPr>
        <w:tabs>
          <w:tab w:val="left" w:pos="472"/>
        </w:tabs>
        <w:kinsoku w:val="0"/>
        <w:overflowPunct w:val="0"/>
        <w:spacing w:line="252" w:lineRule="exact"/>
        <w:rPr>
          <w:sz w:val="22"/>
          <w:szCs w:val="22"/>
        </w:rPr>
        <w:sectPr w:rsidR="00E62357" w:rsidSect="00FD2A06">
          <w:headerReference w:type="default" r:id="rId7"/>
          <w:footerReference w:type="default" r:id="rId8"/>
          <w:pgSz w:w="12240" w:h="15840"/>
          <w:pgMar w:top="1260" w:right="1320" w:bottom="1060" w:left="1240" w:header="1005" w:footer="872" w:gutter="0"/>
          <w:pgNumType w:start="1"/>
          <w:cols w:space="720"/>
          <w:noEndnote/>
        </w:sectPr>
      </w:pPr>
    </w:p>
    <w:p w14:paraId="41A98DD2" w14:textId="77777777" w:rsidR="00E62357" w:rsidRDefault="00E62357">
      <w:pPr>
        <w:pStyle w:val="BodyText"/>
        <w:kinsoku w:val="0"/>
        <w:overflowPunct w:val="0"/>
        <w:spacing w:after="1"/>
        <w:ind w:left="0" w:firstLine="0"/>
        <w:rPr>
          <w:sz w:val="24"/>
          <w:szCs w:val="24"/>
        </w:rPr>
      </w:pPr>
    </w:p>
    <w:p w14:paraId="20B28609" w14:textId="2D9D573C" w:rsidR="00E62357" w:rsidRDefault="00A9242C">
      <w:pPr>
        <w:pStyle w:val="BodyText"/>
        <w:kinsoku w:val="0"/>
        <w:overflowPunct w:val="0"/>
        <w:spacing w:line="20" w:lineRule="exact"/>
        <w:ind w:left="2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701BB41" wp14:editId="7831E7FA">
                <wp:extent cx="5943600" cy="12700"/>
                <wp:effectExtent l="0" t="1905" r="0" b="0"/>
                <wp:docPr id="52067329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2755826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19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19"/>
                              <a:gd name="T2" fmla="*/ 0 w 9360"/>
                              <a:gd name="T3" fmla="*/ 0 h 19"/>
                              <a:gd name="T4" fmla="*/ 0 w 9360"/>
                              <a:gd name="T5" fmla="*/ 19 h 19"/>
                              <a:gd name="T6" fmla="*/ 9360 w 9360"/>
                              <a:gd name="T7" fmla="*/ 19 h 19"/>
                              <a:gd name="T8" fmla="*/ 9360 w 936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0" h="19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360" y="19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3845A" id="Group 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">
                <v:shape id="Freeform 7" o:spid="_x0000_s1027" style="position:absolute;width:9360;height:19;visibility:visible;mso-wrap-style:square;v-text-anchor:top" coordsize="936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" path="m9360,l,,,19r9360,l9360,xe" fillcolor="black" stroked="f">
                  <v:path arrowok="t" o:connecttype="custom" o:connectlocs="9360,0;0,0;0,19;9360,19;9360,0" o:connectangles="0,0,0,0,0"/>
                </v:shape>
                <w10:anchorlock/>
              </v:group>
            </w:pict>
          </mc:Fallback>
        </mc:AlternateContent>
      </w:r>
    </w:p>
    <w:p w14:paraId="7BCCCB73" w14:textId="77777777" w:rsidR="00E62357" w:rsidRDefault="00E62357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14:paraId="7AA60637" w14:textId="77777777" w:rsidR="00E62357" w:rsidRDefault="00E62357">
      <w:pPr>
        <w:pStyle w:val="Heading2"/>
        <w:kinsoku w:val="0"/>
        <w:overflowPunct w:val="0"/>
        <w:spacing w:before="94"/>
      </w:pPr>
      <w:r>
        <w:t>Required</w:t>
      </w:r>
      <w:r>
        <w:rPr>
          <w:spacing w:val="-2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Abilities:</w:t>
      </w:r>
    </w:p>
    <w:p w14:paraId="4E496D88" w14:textId="77777777" w:rsidR="00E62357" w:rsidRDefault="00E62357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14:paraId="71FBD67E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methods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managing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Services;</w:t>
      </w:r>
    </w:p>
    <w:p w14:paraId="656082AD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/>
        <w:ind w:right="113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laws,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policies,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regulations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governing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operations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i.e.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“Title 30”;</w:t>
      </w:r>
    </w:p>
    <w:p w14:paraId="42821E0F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effective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methods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supervision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leadership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skills;</w:t>
      </w:r>
    </w:p>
    <w:p w14:paraId="14C7FEEB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Incident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System;</w:t>
      </w:r>
    </w:p>
    <w:p w14:paraId="578B2C33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Basic 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practices,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procedures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protocols;</w:t>
      </w:r>
    </w:p>
    <w:p w14:paraId="112B8E86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State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training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 emergency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providers;</w:t>
      </w:r>
    </w:p>
    <w:p w14:paraId="4F077708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ind w:right="11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Thorough knowledge of the </w:t>
      </w:r>
      <w:r>
        <w:rPr>
          <w:i/>
          <w:iCs/>
          <w:sz w:val="22"/>
          <w:szCs w:val="22"/>
        </w:rPr>
        <w:t>St. Mary’s County Department of Emergency Services, EMS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Division: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Standard Operating Procedures </w:t>
      </w:r>
      <w:r>
        <w:rPr>
          <w:sz w:val="22"/>
          <w:szCs w:val="22"/>
        </w:rPr>
        <w:t xml:space="preserve">and the </w:t>
      </w:r>
      <w:r>
        <w:rPr>
          <w:i/>
          <w:iCs/>
          <w:sz w:val="22"/>
          <w:szCs w:val="22"/>
        </w:rPr>
        <w:t>St. Mary’s County Personnel Policy and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Procedure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Manual;</w:t>
      </w:r>
    </w:p>
    <w:p w14:paraId="6C6E4B44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HIPPA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laws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regulations;</w:t>
      </w:r>
    </w:p>
    <w:p w14:paraId="5E4A55FB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Proficiency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Microsoft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products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tools;</w:t>
      </w:r>
    </w:p>
    <w:p w14:paraId="64D155C6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Proficiency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 preparing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work schedules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effectively;</w:t>
      </w:r>
    </w:p>
    <w:p w14:paraId="4DD473BB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handle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emergent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non-emergent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situations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safely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effectively;</w:t>
      </w:r>
    </w:p>
    <w:p w14:paraId="6A68AEDD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ind w:right="115"/>
        <w:rPr>
          <w:sz w:val="22"/>
          <w:szCs w:val="22"/>
        </w:rPr>
      </w:pPr>
      <w:r>
        <w:rPr>
          <w:sz w:val="22"/>
          <w:szCs w:val="22"/>
        </w:rPr>
        <w:t>Ability to quickly learn and use new skills and knowledge brought about by rapidly changing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technology;</w:t>
      </w:r>
    </w:p>
    <w:p w14:paraId="4D093DA2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ind w:right="113"/>
        <w:rPr>
          <w:sz w:val="22"/>
          <w:szCs w:val="22"/>
        </w:rPr>
      </w:pPr>
      <w:r>
        <w:rPr>
          <w:sz w:val="22"/>
          <w:szCs w:val="22"/>
        </w:rPr>
        <w:t>Ability to establish and maintain effective working relationships with others encountered in the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work environment;</w:t>
      </w:r>
    </w:p>
    <w:p w14:paraId="768E5886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/>
        <w:ind w:right="112"/>
        <w:rPr>
          <w:sz w:val="22"/>
          <w:szCs w:val="22"/>
        </w:rPr>
      </w:pPr>
      <w:r>
        <w:rPr>
          <w:sz w:val="22"/>
          <w:szCs w:val="22"/>
        </w:rPr>
        <w:t>Ability to effectively communicate orally and in writing using both technical and non-technical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language;</w:t>
      </w:r>
    </w:p>
    <w:p w14:paraId="4DE7035E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ind w:right="117"/>
        <w:rPr>
          <w:sz w:val="22"/>
          <w:szCs w:val="22"/>
        </w:rPr>
      </w:pPr>
      <w:r>
        <w:rPr>
          <w:sz w:val="22"/>
          <w:szCs w:val="22"/>
        </w:rPr>
        <w:t>Ability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extremely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stressful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situations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result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fire,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medical and hazardous materials responses, including the responsibility for remaining calm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carrying out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 duties 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recognition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threat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life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property;</w:t>
      </w:r>
    </w:p>
    <w:p w14:paraId="3278FC33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ind w:right="117"/>
        <w:rPr>
          <w:sz w:val="22"/>
          <w:szCs w:val="22"/>
        </w:rPr>
      </w:pPr>
      <w:r>
        <w:rPr>
          <w:sz w:val="22"/>
          <w:szCs w:val="22"/>
        </w:rPr>
        <w:t>Ability to use logical and creative thought process to develop solutions according to written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specifications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instructions;</w:t>
      </w:r>
    </w:p>
    <w:p w14:paraId="666FFC34" w14:textId="77777777" w:rsidR="00E62357" w:rsidRDefault="00E62357">
      <w:pPr>
        <w:pStyle w:val="ListParagraph"/>
        <w:numPr>
          <w:ilvl w:val="0"/>
          <w:numId w:val="2"/>
        </w:numPr>
        <w:tabs>
          <w:tab w:val="left" w:pos="472"/>
        </w:tabs>
        <w:kinsoku w:val="0"/>
        <w:overflowPunct w:val="0"/>
        <w:spacing w:before="1"/>
        <w:ind w:right="116"/>
        <w:rPr>
          <w:sz w:val="22"/>
          <w:szCs w:val="22"/>
        </w:rPr>
      </w:pPr>
      <w:r>
        <w:rPr>
          <w:sz w:val="22"/>
          <w:szCs w:val="22"/>
        </w:rPr>
        <w:t>Ability to operate a personal computer using standard or customized software applications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assigned tasks.</w:t>
      </w:r>
    </w:p>
    <w:p w14:paraId="712B4243" w14:textId="77777777" w:rsidR="00E62357" w:rsidRDefault="00E62357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2399E958" w14:textId="77777777" w:rsidR="00E62357" w:rsidRDefault="00E62357">
      <w:pPr>
        <w:pStyle w:val="Heading2"/>
        <w:kinsoku w:val="0"/>
        <w:overflowPunct w:val="0"/>
      </w:pP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Experience:</w:t>
      </w:r>
    </w:p>
    <w:p w14:paraId="6299A91D" w14:textId="77777777" w:rsidR="00E62357" w:rsidRDefault="00E6235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BF996B3" w14:textId="77777777" w:rsidR="00E62357" w:rsidRDefault="00E62357">
      <w:pPr>
        <w:pStyle w:val="ListParagraph"/>
        <w:numPr>
          <w:ilvl w:val="1"/>
          <w:numId w:val="2"/>
        </w:numPr>
        <w:tabs>
          <w:tab w:val="left" w:pos="472"/>
        </w:tabs>
        <w:kinsoku w:val="0"/>
        <w:overflowPunct w:val="0"/>
        <w:spacing w:before="1"/>
        <w:ind w:right="275"/>
        <w:jc w:val="left"/>
        <w:rPr>
          <w:sz w:val="22"/>
          <w:szCs w:val="22"/>
        </w:rPr>
      </w:pPr>
      <w:r>
        <w:rPr>
          <w:sz w:val="22"/>
          <w:szCs w:val="22"/>
        </w:rPr>
        <w:t>Bachelor's degree with a major in Fire, EMS, Public or Educational Administration,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Business Administration.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Additional years of management experience will be considered as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substituted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education;</w:t>
      </w:r>
    </w:p>
    <w:p w14:paraId="711730B5" w14:textId="77777777" w:rsidR="00E62357" w:rsidRDefault="00E62357">
      <w:pPr>
        <w:pStyle w:val="ListParagraph"/>
        <w:numPr>
          <w:ilvl w:val="1"/>
          <w:numId w:val="2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Successful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completion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EVOC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training 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six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months;</w:t>
      </w:r>
    </w:p>
    <w:p w14:paraId="21B48E3C" w14:textId="77777777" w:rsidR="00E62357" w:rsidRDefault="00E62357">
      <w:pPr>
        <w:pStyle w:val="ListParagraph"/>
        <w:numPr>
          <w:ilvl w:val="1"/>
          <w:numId w:val="2"/>
        </w:numPr>
        <w:tabs>
          <w:tab w:val="left" w:pos="472"/>
        </w:tabs>
        <w:kinsoku w:val="0"/>
        <w:overflowPunct w:val="0"/>
        <w:spacing w:before="1"/>
        <w:ind w:right="247"/>
        <w:jc w:val="left"/>
        <w:rPr>
          <w:sz w:val="22"/>
          <w:szCs w:val="22"/>
        </w:rPr>
      </w:pPr>
      <w:r>
        <w:rPr>
          <w:sz w:val="22"/>
          <w:szCs w:val="22"/>
        </w:rPr>
        <w:t>Applicant must have at least five (5) years of experience within the field of Emergency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Medical Services that includes at least two (2) years of experience as a manager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certified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instructor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“Paramedics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classification”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St.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Mary’s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County.</w:t>
      </w:r>
    </w:p>
    <w:p w14:paraId="26C15EA7" w14:textId="77777777" w:rsidR="00E62357" w:rsidRDefault="00E62357">
      <w:pPr>
        <w:pStyle w:val="ListParagraph"/>
        <w:numPr>
          <w:ilvl w:val="1"/>
          <w:numId w:val="2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sz w:val="22"/>
          <w:szCs w:val="22"/>
        </w:rPr>
      </w:pP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equivalent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training, education,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experience.</w:t>
      </w:r>
    </w:p>
    <w:p w14:paraId="6358F1C0" w14:textId="77777777" w:rsidR="00E62357" w:rsidRDefault="00E62357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14:paraId="663F3EB8" w14:textId="77777777" w:rsidR="00E62357" w:rsidRDefault="00E62357">
      <w:pPr>
        <w:pStyle w:val="Heading1"/>
        <w:kinsoku w:val="0"/>
        <w:overflowPunct w:val="0"/>
      </w:pPr>
      <w:r>
        <w:t>Additional</w:t>
      </w:r>
      <w:r>
        <w:rPr>
          <w:spacing w:val="-3"/>
        </w:rPr>
        <w:t xml:space="preserve"> </w:t>
      </w:r>
      <w:r>
        <w:t>Requirements:</w:t>
      </w:r>
    </w:p>
    <w:p w14:paraId="23560F3C" w14:textId="77777777" w:rsidR="00E62357" w:rsidRDefault="00E62357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14:paraId="379323F9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Must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current,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valid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driver’s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license;</w:t>
      </w:r>
    </w:p>
    <w:p w14:paraId="22D7E39F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37" w:line="276" w:lineRule="auto"/>
        <w:ind w:right="113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Must have and maintain a current license as an Emergency Medical Technician-Paramedic in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Maryland;</w:t>
      </w:r>
    </w:p>
    <w:p w14:paraId="4F440E46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Must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National</w:t>
      </w:r>
      <w:r>
        <w:rPr>
          <w:color w:val="4F4F4F"/>
          <w:spacing w:val="-2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Registry</w:t>
      </w:r>
      <w:r>
        <w:rPr>
          <w:color w:val="4F4F4F"/>
          <w:spacing w:val="-4"/>
          <w:sz w:val="22"/>
          <w:szCs w:val="22"/>
        </w:rPr>
        <w:t xml:space="preserve"> </w:t>
      </w:r>
      <w:r>
        <w:rPr>
          <w:color w:val="4F4F4F"/>
          <w:sz w:val="22"/>
          <w:szCs w:val="22"/>
        </w:rPr>
        <w:t>Paramedic Certification;</w:t>
      </w:r>
    </w:p>
    <w:p w14:paraId="00E46029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line="252" w:lineRule="exact"/>
        <w:jc w:val="left"/>
        <w:rPr>
          <w:color w:val="000000"/>
          <w:sz w:val="22"/>
          <w:szCs w:val="22"/>
        </w:rPr>
        <w:sectPr w:rsidR="00E62357" w:rsidSect="00FD2A06">
          <w:pgSz w:w="12240" w:h="15840"/>
          <w:pgMar w:top="1260" w:right="1320" w:bottom="1060" w:left="1240" w:header="1005" w:footer="872" w:gutter="0"/>
          <w:cols w:space="720"/>
          <w:noEndnote/>
        </w:sectPr>
      </w:pPr>
    </w:p>
    <w:p w14:paraId="5449B85F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1" w:line="271" w:lineRule="auto"/>
        <w:ind w:right="116"/>
        <w:rPr>
          <w:color w:val="000000"/>
        </w:rPr>
      </w:pPr>
      <w:r>
        <w:rPr>
          <w:sz w:val="22"/>
          <w:szCs w:val="22"/>
        </w:rPr>
        <w:lastRenderedPageBreak/>
        <w:t>Must have and maintain current certification in CPR, ACLS, EVOC, Haz-Mat Operations,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Incident Management Systems ICS 100, 200, 300,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400, 700 &amp; 800. MFRI Instructor II.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BTLS/PHTLS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preferred,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required;</w:t>
      </w:r>
    </w:p>
    <w:p w14:paraId="2B32E630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7" w:line="268" w:lineRule="auto"/>
        <w:ind w:right="120"/>
        <w:rPr>
          <w:color w:val="000000"/>
        </w:rPr>
      </w:pPr>
      <w:r>
        <w:rPr>
          <w:sz w:val="22"/>
          <w:szCs w:val="22"/>
        </w:rPr>
        <w:t>Must maintain current Driver’s and Paramedic License and certifications during employment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well as all necessary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Instructor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certifications.</w:t>
      </w:r>
    </w:p>
    <w:p w14:paraId="5AB57DED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10" w:line="268" w:lineRule="auto"/>
        <w:ind w:right="115"/>
        <w:rPr>
          <w:color w:val="000000"/>
        </w:rPr>
      </w:pPr>
      <w:r>
        <w:rPr>
          <w:sz w:val="22"/>
          <w:szCs w:val="22"/>
        </w:rPr>
        <w:t>Employee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beyond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normal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scheduled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hours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work,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weekends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holidays.</w:t>
      </w:r>
    </w:p>
    <w:p w14:paraId="7FACD9AA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8"/>
        <w:rPr>
          <w:color w:val="000000"/>
        </w:rPr>
      </w:pPr>
      <w:r>
        <w:rPr>
          <w:sz w:val="22"/>
          <w:szCs w:val="22"/>
        </w:rPr>
        <w:t>Employee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back as needed.</w:t>
      </w:r>
    </w:p>
    <w:p w14:paraId="25275688" w14:textId="77777777" w:rsidR="00E62357" w:rsidRDefault="00E62357">
      <w:pPr>
        <w:pStyle w:val="ListParagraph"/>
        <w:numPr>
          <w:ilvl w:val="0"/>
          <w:numId w:val="1"/>
        </w:numPr>
        <w:tabs>
          <w:tab w:val="left" w:pos="472"/>
        </w:tabs>
        <w:kinsoku w:val="0"/>
        <w:overflowPunct w:val="0"/>
        <w:spacing w:before="33" w:line="278" w:lineRule="auto"/>
        <w:ind w:right="113"/>
        <w:rPr>
          <w:color w:val="000000"/>
          <w:sz w:val="22"/>
          <w:szCs w:val="22"/>
        </w:rPr>
      </w:pPr>
      <w:r>
        <w:rPr>
          <w:sz w:val="22"/>
          <w:szCs w:val="22"/>
        </w:rPr>
        <w:t>Employee may be subject to attend various meetings and events after normal business hours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weekends.</w:t>
      </w:r>
    </w:p>
    <w:p w14:paraId="712F57F9" w14:textId="77777777" w:rsidR="00E62357" w:rsidRDefault="00E62357">
      <w:pPr>
        <w:pStyle w:val="Heading2"/>
        <w:kinsoku w:val="0"/>
        <w:overflowPunct w:val="0"/>
        <w:spacing w:before="195"/>
      </w:pP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Conditions:</w:t>
      </w:r>
    </w:p>
    <w:p w14:paraId="404EF0FB" w14:textId="77777777" w:rsidR="00E62357" w:rsidRDefault="00E62357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2F7F9B09" w14:textId="77777777" w:rsidR="00E62357" w:rsidRDefault="00E62357">
      <w:pPr>
        <w:pStyle w:val="BodyText"/>
        <w:kinsoku w:val="0"/>
        <w:overflowPunct w:val="0"/>
        <w:spacing w:before="1"/>
        <w:ind w:left="200" w:right="1059" w:firstLine="0"/>
      </w:pPr>
      <w:r>
        <w:t>Work requires periods of light physical activity and occasionally perform the duties of a</w:t>
      </w:r>
      <w:r>
        <w:rPr>
          <w:spacing w:val="-59"/>
        </w:rPr>
        <w:t xml:space="preserve"> </w:t>
      </w:r>
      <w:r>
        <w:t>Paramedic while</w:t>
      </w:r>
      <w:r>
        <w:rPr>
          <w:spacing w:val="-2"/>
        </w:rPr>
        <w:t xml:space="preserve"> </w:t>
      </w:r>
      <w:r>
        <w:t>meeting all 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 classification.</w:t>
      </w:r>
    </w:p>
    <w:p w14:paraId="4D6B778B" w14:textId="77777777" w:rsidR="00E62357" w:rsidRDefault="00E6235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14:paraId="2ED5F014" w14:textId="77777777" w:rsidR="00E62357" w:rsidRDefault="00E62357">
      <w:pPr>
        <w:pStyle w:val="BodyText"/>
        <w:kinsoku w:val="0"/>
        <w:overflowPunct w:val="0"/>
        <w:spacing w:before="1"/>
        <w:ind w:left="200" w:right="269" w:firstLine="0"/>
      </w:pPr>
      <w:r>
        <w:t>Will need to utilize Self Contained Breathing Apparatus (SCBA) or other types of equipment for</w:t>
      </w:r>
      <w:r>
        <w:rPr>
          <w:spacing w:val="-60"/>
        </w:rPr>
        <w:t xml:space="preserve"> </w:t>
      </w:r>
      <w:r>
        <w:t>self-protection,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14:paraId="60680E46" w14:textId="77777777" w:rsidR="00E62357" w:rsidRDefault="00E6235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14:paraId="12F8798F" w14:textId="77777777" w:rsidR="00E62357" w:rsidRDefault="00E62357">
      <w:pPr>
        <w:pStyle w:val="BodyText"/>
        <w:kinsoku w:val="0"/>
        <w:overflowPunct w:val="0"/>
        <w:ind w:left="200" w:right="606" w:firstLine="0"/>
      </w:pPr>
      <w:r>
        <w:t>Work environment involves everyday risks or discomforts which require normal safety</w:t>
      </w:r>
      <w:r>
        <w:rPr>
          <w:spacing w:val="1"/>
        </w:rPr>
        <w:t xml:space="preserve"> </w:t>
      </w:r>
      <w:r>
        <w:t>precautions typical of such places as offices or meeting rooms, e.g., use of safe work place</w:t>
      </w:r>
      <w:r>
        <w:rPr>
          <w:spacing w:val="-59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with office</w:t>
      </w:r>
      <w:r>
        <w:rPr>
          <w:spacing w:val="-2"/>
        </w:rPr>
        <w:t xml:space="preserve"> </w:t>
      </w:r>
      <w:r>
        <w:t>equipment,</w:t>
      </w:r>
      <w:r>
        <w:rPr>
          <w:spacing w:val="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trips and</w:t>
      </w:r>
      <w:r>
        <w:rPr>
          <w:spacing w:val="-3"/>
        </w:rPr>
        <w:t xml:space="preserve"> </w:t>
      </w:r>
      <w:r>
        <w:t>falls.</w:t>
      </w:r>
    </w:p>
    <w:p w14:paraId="615C2C87" w14:textId="77777777" w:rsidR="00E62357" w:rsidRDefault="00E62357">
      <w:pPr>
        <w:pStyle w:val="BodyText"/>
        <w:kinsoku w:val="0"/>
        <w:overflowPunct w:val="0"/>
        <w:spacing w:before="1"/>
        <w:ind w:left="0" w:firstLine="0"/>
      </w:pPr>
    </w:p>
    <w:p w14:paraId="28251F1F" w14:textId="77777777" w:rsidR="00E62357" w:rsidRDefault="00E62357">
      <w:pPr>
        <w:pStyle w:val="BodyText"/>
        <w:kinsoku w:val="0"/>
        <w:overflowPunct w:val="0"/>
        <w:ind w:left="200" w:right="133" w:firstLine="0"/>
      </w:pPr>
      <w:r>
        <w:t>Work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discomforts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precautions, e.g., working</w:t>
      </w:r>
      <w:r>
        <w:rPr>
          <w:spacing w:val="-58"/>
        </w:rPr>
        <w:t xml:space="preserve"> </w:t>
      </w:r>
      <w:r>
        <w:t>around moving parts, constructions sites or machines. Employee may be required to use</w:t>
      </w:r>
      <w:r>
        <w:rPr>
          <w:spacing w:val="1"/>
        </w:rPr>
        <w:t xml:space="preserve"> </w:t>
      </w:r>
      <w:r>
        <w:t>protective various types of equipment for self-protection, may require working in adverse</w:t>
      </w:r>
      <w:r>
        <w:rPr>
          <w:spacing w:val="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conditions.</w:t>
      </w:r>
    </w:p>
    <w:p w14:paraId="3327A734" w14:textId="6356E2C8" w:rsidR="00E62357" w:rsidRDefault="00A9242C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87973CC" wp14:editId="65F0D637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43600" cy="12065"/>
                <wp:effectExtent l="0" t="0" r="0" b="0"/>
                <wp:wrapTopAndBottom/>
                <wp:docPr id="8014795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custGeom>
                          <a:avLst/>
                          <a:gdLst>
                            <a:gd name="T0" fmla="*/ 9360 w 9360"/>
                            <a:gd name="T1" fmla="*/ 0 h 19"/>
                            <a:gd name="T2" fmla="*/ 0 w 9360"/>
                            <a:gd name="T3" fmla="*/ 0 h 19"/>
                            <a:gd name="T4" fmla="*/ 0 w 9360"/>
                            <a:gd name="T5" fmla="*/ 19 h 19"/>
                            <a:gd name="T6" fmla="*/ 9360 w 9360"/>
                            <a:gd name="T7" fmla="*/ 19 h 19"/>
                            <a:gd name="T8" fmla="*/ 9360 w 9360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9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360" y="1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F9DB" id="Freeform 8" o:spid="_x0000_s1026" style="position:absolute;margin-left:1in;margin-top:12.55pt;width:468pt;height:.9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" o:allowincell="f" path="m9360,l,,,19r9360,l9360,xe" fillcolor="black" stroked="f">
                <v:path arrowok="t" o:connecttype="custom" o:connectlocs="5943600,0;0,0;0,12065;5943600,12065;5943600,0" o:connectangles="0,0,0,0,0"/>
                <w10:wrap type="topAndBottom" anchorx="page"/>
              </v:shape>
            </w:pict>
          </mc:Fallback>
        </mc:AlternateContent>
      </w:r>
    </w:p>
    <w:p w14:paraId="13463F8C" w14:textId="77777777" w:rsidR="00E62357" w:rsidRDefault="00E62357">
      <w:pPr>
        <w:pStyle w:val="BodyText"/>
        <w:kinsoku w:val="0"/>
        <w:overflowPunct w:val="0"/>
        <w:spacing w:before="2"/>
        <w:ind w:left="200" w:right="507" w:firstLine="0"/>
      </w:pPr>
      <w:r>
        <w:t>The above job description is not intended as, nor should it be construed as, exhaustive of all</w:t>
      </w:r>
      <w:r>
        <w:rPr>
          <w:spacing w:val="-60"/>
        </w:rPr>
        <w:t xml:space="preserve"> </w:t>
      </w:r>
      <w:r>
        <w:t>responsibilities, skills,</w:t>
      </w:r>
      <w:r>
        <w:rPr>
          <w:spacing w:val="1"/>
        </w:rPr>
        <w:t xml:space="preserve"> </w:t>
      </w:r>
      <w:r>
        <w:t>efforts,</w:t>
      </w:r>
      <w:r>
        <w:rPr>
          <w:spacing w:val="1"/>
        </w:rPr>
        <w:t xml:space="preserve"> </w:t>
      </w:r>
      <w:r>
        <w:t>or working</w:t>
      </w:r>
      <w:r>
        <w:rPr>
          <w:spacing w:val="-1"/>
        </w:rPr>
        <w:t xml:space="preserve"> </w:t>
      </w:r>
      <w:r>
        <w:t>conditions 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job.</w:t>
      </w:r>
    </w:p>
    <w:p w14:paraId="0900A68B" w14:textId="77777777" w:rsidR="00E62357" w:rsidRDefault="00E62357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7901DD50" w14:textId="77777777" w:rsidR="00E62357" w:rsidRDefault="00E62357">
      <w:pPr>
        <w:pStyle w:val="BodyText"/>
        <w:kinsoku w:val="0"/>
        <w:overflowPunct w:val="0"/>
        <w:ind w:left="200" w:right="459" w:firstLine="0"/>
      </w:pPr>
      <w:r>
        <w:t>Reasonable accommodations may be made to enable qualified individuals with disabilities to</w:t>
      </w:r>
      <w:r>
        <w:rPr>
          <w:spacing w:val="-59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job.</w:t>
      </w:r>
    </w:p>
    <w:p w14:paraId="57943674" w14:textId="77777777" w:rsidR="00E62357" w:rsidRDefault="00E62357">
      <w:pPr>
        <w:pStyle w:val="BodyText"/>
        <w:kinsoku w:val="0"/>
        <w:overflowPunct w:val="0"/>
        <w:ind w:left="200" w:firstLine="0"/>
      </w:pPr>
      <w:r>
        <w:t>I 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this</w:t>
      </w:r>
      <w:r>
        <w:rPr>
          <w:spacing w:val="-58"/>
        </w:rPr>
        <w:t xml:space="preserve"> </w:t>
      </w:r>
      <w:r>
        <w:t>position.</w:t>
      </w:r>
    </w:p>
    <w:p w14:paraId="6BF9EBA9" w14:textId="77777777" w:rsidR="00E62357" w:rsidRDefault="00E6235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DD2A555" w14:textId="30180609" w:rsidR="00E62357" w:rsidRDefault="00A9242C">
      <w:pPr>
        <w:pStyle w:val="BodyText"/>
        <w:kinsoku w:val="0"/>
        <w:overflowPunct w:val="0"/>
        <w:ind w:left="0" w:firstLine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65C2204" wp14:editId="3EBE92F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1943735" cy="635"/>
                <wp:effectExtent l="0" t="0" r="0" b="0"/>
                <wp:wrapTopAndBottom/>
                <wp:docPr id="7171571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635"/>
                        </a:xfrm>
                        <a:custGeom>
                          <a:avLst/>
                          <a:gdLst>
                            <a:gd name="T0" fmla="*/ 0 w 3061"/>
                            <a:gd name="T1" fmla="*/ 0 h 1"/>
                            <a:gd name="T2" fmla="*/ 3060 w 30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1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E6998" id="Freeform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25pt,13.3pt" coordsize="30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" o:allowincell="f" filled="f" strokeweight=".24536mm">
                <v:path arrowok="t" o:connecttype="custom" o:connectlocs="0,0;1943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791C32D" wp14:editId="3CA1F7A2">
                <wp:simplePos x="0" y="0"/>
                <wp:positionH relativeFrom="page">
                  <wp:posOffset>5029835</wp:posOffset>
                </wp:positionH>
                <wp:positionV relativeFrom="paragraph">
                  <wp:posOffset>168910</wp:posOffset>
                </wp:positionV>
                <wp:extent cx="1088390" cy="635"/>
                <wp:effectExtent l="0" t="0" r="0" b="0"/>
                <wp:wrapTopAndBottom/>
                <wp:docPr id="194279558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635"/>
                        </a:xfrm>
                        <a:custGeom>
                          <a:avLst/>
                          <a:gdLst>
                            <a:gd name="T0" fmla="*/ 0 w 1714"/>
                            <a:gd name="T1" fmla="*/ 0 h 1"/>
                            <a:gd name="T2" fmla="*/ 1713 w 17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4" h="1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897EB" id="Freeform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13.3pt,481.7pt,13.3pt" coordsize="17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" o:allowincell="f" filled="f" strokeweight=".24536mm">
                <v:path arrowok="t" o:connecttype="custom" o:connectlocs="0,0;1087755,0" o:connectangles="0,0"/>
                <w10:wrap type="topAndBottom" anchorx="page"/>
              </v:polyline>
            </w:pict>
          </mc:Fallback>
        </mc:AlternateContent>
      </w:r>
    </w:p>
    <w:p w14:paraId="451DA04B" w14:textId="1F215BA8" w:rsidR="00E62357" w:rsidRDefault="00CF1978">
      <w:pPr>
        <w:pStyle w:val="BodyText"/>
        <w:tabs>
          <w:tab w:val="left" w:pos="6681"/>
        </w:tabs>
        <w:kinsoku w:val="0"/>
        <w:overflowPunct w:val="0"/>
        <w:spacing w:before="1"/>
        <w:ind w:left="200" w:firstLine="0"/>
      </w:pPr>
      <w:r>
        <w:t>HR Representative</w:t>
      </w:r>
      <w:r w:rsidR="00E62357">
        <w:tab/>
        <w:t>Date</w:t>
      </w:r>
    </w:p>
    <w:p w14:paraId="1C9B452D" w14:textId="77777777" w:rsidR="00E62357" w:rsidRDefault="00E6235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0BB9805B" w14:textId="77777777" w:rsidR="00E62357" w:rsidRDefault="00E6235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667DCE97" w14:textId="77777777" w:rsidR="00E62357" w:rsidRDefault="00E62357">
      <w:pPr>
        <w:pStyle w:val="BodyText"/>
        <w:kinsoku w:val="0"/>
        <w:overflowPunct w:val="0"/>
        <w:spacing w:before="209"/>
        <w:ind w:left="200" w:firstLine="0"/>
      </w:pPr>
      <w:r>
        <w:t>Your signature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description.</w:t>
      </w:r>
    </w:p>
    <w:p w14:paraId="036B6527" w14:textId="77777777" w:rsidR="00E62357" w:rsidRDefault="00E6235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A144B08" w14:textId="4CF3696D" w:rsidR="00E62357" w:rsidRDefault="00A9242C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DF97960" wp14:editId="612B15E2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1943735" cy="635"/>
                <wp:effectExtent l="0" t="0" r="0" b="0"/>
                <wp:wrapTopAndBottom/>
                <wp:docPr id="17151976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635"/>
                        </a:xfrm>
                        <a:custGeom>
                          <a:avLst/>
                          <a:gdLst>
                            <a:gd name="T0" fmla="*/ 0 w 3061"/>
                            <a:gd name="T1" fmla="*/ 0 h 1"/>
                            <a:gd name="T2" fmla="*/ 3060 w 30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1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D5F1E" id="Freeform 1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25pt,13.3pt" coordsize="30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" o:allowincell="f" filled="f" strokeweight=".24536mm">
                <v:path arrowok="t" o:connecttype="custom" o:connectlocs="0,0;1943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16B24486" wp14:editId="1E601283">
                <wp:simplePos x="0" y="0"/>
                <wp:positionH relativeFrom="page">
                  <wp:posOffset>5029835</wp:posOffset>
                </wp:positionH>
                <wp:positionV relativeFrom="paragraph">
                  <wp:posOffset>168910</wp:posOffset>
                </wp:positionV>
                <wp:extent cx="1088390" cy="635"/>
                <wp:effectExtent l="0" t="0" r="0" b="0"/>
                <wp:wrapTopAndBottom/>
                <wp:docPr id="184358055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635"/>
                        </a:xfrm>
                        <a:custGeom>
                          <a:avLst/>
                          <a:gdLst>
                            <a:gd name="T0" fmla="*/ 0 w 1714"/>
                            <a:gd name="T1" fmla="*/ 0 h 1"/>
                            <a:gd name="T2" fmla="*/ 1713 w 17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4" h="1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7333A" id="Freeform 1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13.3pt,481.7pt,13.3pt" coordsize="17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" o:allowincell="f" filled="f" strokeweight=".24536mm">
                <v:path arrowok="t" o:connecttype="custom" o:connectlocs="0,0;1087755,0" o:connectangles="0,0"/>
                <w10:wrap type="topAndBottom" anchorx="page"/>
              </v:polyline>
            </w:pict>
          </mc:Fallback>
        </mc:AlternateContent>
      </w:r>
    </w:p>
    <w:p w14:paraId="078F3EC9" w14:textId="77777777" w:rsidR="00E62357" w:rsidRDefault="000E7934">
      <w:pPr>
        <w:pStyle w:val="BodyText"/>
        <w:tabs>
          <w:tab w:val="left" w:pos="6681"/>
        </w:tabs>
        <w:kinsoku w:val="0"/>
        <w:overflowPunct w:val="0"/>
        <w:spacing w:before="1"/>
        <w:ind w:left="200" w:firstLine="0"/>
      </w:pPr>
      <w:r>
        <w:t>Employee’s Signature</w:t>
      </w:r>
      <w:r w:rsidR="00E62357">
        <w:tab/>
        <w:t>Date</w:t>
      </w:r>
    </w:p>
    <w:sectPr w:rsidR="00E62357">
      <w:pgSz w:w="12240" w:h="15840"/>
      <w:pgMar w:top="1260" w:right="1320" w:bottom="1060" w:left="1240" w:header="1005" w:footer="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56A" w14:textId="77777777" w:rsidR="00FD2A06" w:rsidRDefault="00FD2A06">
      <w:r>
        <w:separator/>
      </w:r>
    </w:p>
  </w:endnote>
  <w:endnote w:type="continuationSeparator" w:id="0">
    <w:p w14:paraId="0032B01E" w14:textId="77777777" w:rsidR="00FD2A06" w:rsidRDefault="00F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F08F" w14:textId="0E4EF358" w:rsidR="00E62357" w:rsidRDefault="00A9242C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F3FBA3" wp14:editId="07241539">
              <wp:simplePos x="0" y="0"/>
              <wp:positionH relativeFrom="page">
                <wp:posOffset>901700</wp:posOffset>
              </wp:positionH>
              <wp:positionV relativeFrom="page">
                <wp:posOffset>9364980</wp:posOffset>
              </wp:positionV>
              <wp:extent cx="2701290" cy="341630"/>
              <wp:effectExtent l="0" t="0" r="0" b="0"/>
              <wp:wrapNone/>
              <wp:docPr id="9478740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E0FF" w14:textId="77777777" w:rsidR="00E62357" w:rsidRDefault="00E62357">
                          <w:pPr>
                            <w:pStyle w:val="BodyText"/>
                            <w:kinsoku w:val="0"/>
                            <w:overflowPunct w:val="0"/>
                            <w:spacing w:before="12" w:line="276" w:lineRule="exact"/>
                            <w:ind w:left="2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ST.</w:t>
                          </w:r>
                          <w:r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MARY’S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GOVERNMENT</w:t>
                          </w:r>
                        </w:p>
                        <w:p w14:paraId="10FA5CB3" w14:textId="77777777" w:rsidR="00E62357" w:rsidRDefault="00E62357">
                          <w:pPr>
                            <w:pStyle w:val="BodyText"/>
                            <w:kinsoku w:val="0"/>
                            <w:overflowPunct w:val="0"/>
                            <w:spacing w:line="230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Chief,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EMS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Career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F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7.4pt;width:212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" o:allowincell="f" filled="f" stroked="f">
              <v:textbox inset="0,0,0,0">
                <w:txbxContent>
                  <w:p w14:paraId="35AEE0FF" w14:textId="77777777" w:rsidR="00E62357" w:rsidRDefault="00E62357">
                    <w:pPr>
                      <w:pStyle w:val="BodyText"/>
                      <w:kinsoku w:val="0"/>
                      <w:overflowPunct w:val="0"/>
                      <w:spacing w:before="12" w:line="276" w:lineRule="exact"/>
                      <w:ind w:left="2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ST.</w:t>
                    </w:r>
                    <w:r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MARY’S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COUNTY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GOVERNMENT</w:t>
                    </w:r>
                  </w:p>
                  <w:p w14:paraId="10FA5CB3" w14:textId="77777777" w:rsidR="00E62357" w:rsidRDefault="00E62357">
                    <w:pPr>
                      <w:pStyle w:val="BodyText"/>
                      <w:kinsoku w:val="0"/>
                      <w:overflowPunct w:val="0"/>
                      <w:spacing w:line="230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Chief,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EMS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Career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4094FEB" wp14:editId="24BADF02">
              <wp:simplePos x="0" y="0"/>
              <wp:positionH relativeFrom="page">
                <wp:posOffset>6751320</wp:posOffset>
              </wp:positionH>
              <wp:positionV relativeFrom="page">
                <wp:posOffset>9388475</wp:posOffset>
              </wp:positionV>
              <wp:extent cx="159385" cy="167005"/>
              <wp:effectExtent l="0" t="0" r="0" b="0"/>
              <wp:wrapNone/>
              <wp:docPr id="12543538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BB88" w14:textId="77777777" w:rsidR="00E62357" w:rsidRDefault="00E62357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60" w:firstLine="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7934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4FEB" id="Text Box 3" o:spid="_x0000_s1028" type="#_x0000_t202" style="position:absolute;margin-left:531.6pt;margin-top:739.25pt;width:12.5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" o:allowincell="f" filled="f" stroked="f">
              <v:textbox inset="0,0,0,0">
                <w:txbxContent>
                  <w:p w14:paraId="23E9BB88" w14:textId="77777777" w:rsidR="00E62357" w:rsidRDefault="00E62357">
                    <w:pPr>
                      <w:pStyle w:val="BodyText"/>
                      <w:kinsoku w:val="0"/>
                      <w:overflowPunct w:val="0"/>
                      <w:spacing w:before="12"/>
                      <w:ind w:left="60" w:firstLine="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0E7934">
                      <w:rPr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6C04" w14:textId="77777777" w:rsidR="00FD2A06" w:rsidRDefault="00FD2A06">
      <w:r>
        <w:separator/>
      </w:r>
    </w:p>
  </w:footnote>
  <w:footnote w:type="continuationSeparator" w:id="0">
    <w:p w14:paraId="2EE93E6D" w14:textId="77777777" w:rsidR="00FD2A06" w:rsidRDefault="00FD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71D" w14:textId="3CAD6559" w:rsidR="00E62357" w:rsidRDefault="00A9242C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623FED5" wp14:editId="66E6BB54">
              <wp:simplePos x="0" y="0"/>
              <wp:positionH relativeFrom="page">
                <wp:posOffset>6465570</wp:posOffset>
              </wp:positionH>
              <wp:positionV relativeFrom="page">
                <wp:posOffset>625475</wp:posOffset>
              </wp:positionV>
              <wp:extent cx="406400" cy="194310"/>
              <wp:effectExtent l="0" t="0" r="0" b="0"/>
              <wp:wrapNone/>
              <wp:docPr id="1759440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11B4F" w14:textId="77777777" w:rsidR="00E62357" w:rsidRDefault="00E62357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09610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3F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pt;margin-top:49.25pt;width:3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" o:allowincell="f" filled="f" stroked="f">
              <v:textbox inset="0,0,0,0">
                <w:txbxContent>
                  <w:p w14:paraId="55811B4F" w14:textId="77777777" w:rsidR="00E62357" w:rsidRDefault="00E62357">
                    <w:pPr>
                      <w:pStyle w:val="BodyText"/>
                      <w:kinsoku w:val="0"/>
                      <w:overflowPunct w:val="0"/>
                      <w:spacing w:before="10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09610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71" w:hanging="36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00" w:hanging="363"/>
      </w:pPr>
    </w:lvl>
    <w:lvl w:ilvl="2">
      <w:numFmt w:val="bullet"/>
      <w:lvlText w:val="•"/>
      <w:lvlJc w:val="left"/>
      <w:pPr>
        <w:ind w:left="2320" w:hanging="363"/>
      </w:pPr>
    </w:lvl>
    <w:lvl w:ilvl="3">
      <w:numFmt w:val="bullet"/>
      <w:lvlText w:val="•"/>
      <w:lvlJc w:val="left"/>
      <w:pPr>
        <w:ind w:left="3240" w:hanging="363"/>
      </w:pPr>
    </w:lvl>
    <w:lvl w:ilvl="4">
      <w:numFmt w:val="bullet"/>
      <w:lvlText w:val="•"/>
      <w:lvlJc w:val="left"/>
      <w:pPr>
        <w:ind w:left="4160" w:hanging="363"/>
      </w:pPr>
    </w:lvl>
    <w:lvl w:ilvl="5">
      <w:numFmt w:val="bullet"/>
      <w:lvlText w:val="•"/>
      <w:lvlJc w:val="left"/>
      <w:pPr>
        <w:ind w:left="5080" w:hanging="363"/>
      </w:pPr>
    </w:lvl>
    <w:lvl w:ilvl="6">
      <w:numFmt w:val="bullet"/>
      <w:lvlText w:val="•"/>
      <w:lvlJc w:val="left"/>
      <w:pPr>
        <w:ind w:left="6000" w:hanging="363"/>
      </w:pPr>
    </w:lvl>
    <w:lvl w:ilvl="7">
      <w:numFmt w:val="bullet"/>
      <w:lvlText w:val="•"/>
      <w:lvlJc w:val="left"/>
      <w:pPr>
        <w:ind w:left="6920" w:hanging="363"/>
      </w:pPr>
    </w:lvl>
    <w:lvl w:ilvl="8">
      <w:numFmt w:val="bullet"/>
      <w:lvlText w:val="•"/>
      <w:lvlJc w:val="left"/>
      <w:pPr>
        <w:ind w:left="7840" w:hanging="363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71" w:hanging="36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471" w:hanging="272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0" w:hanging="272"/>
      </w:pPr>
    </w:lvl>
    <w:lvl w:ilvl="3">
      <w:numFmt w:val="bullet"/>
      <w:lvlText w:val="•"/>
      <w:lvlJc w:val="left"/>
      <w:pPr>
        <w:ind w:left="3240" w:hanging="272"/>
      </w:pPr>
    </w:lvl>
    <w:lvl w:ilvl="4">
      <w:numFmt w:val="bullet"/>
      <w:lvlText w:val="•"/>
      <w:lvlJc w:val="left"/>
      <w:pPr>
        <w:ind w:left="4160" w:hanging="272"/>
      </w:pPr>
    </w:lvl>
    <w:lvl w:ilvl="5">
      <w:numFmt w:val="bullet"/>
      <w:lvlText w:val="•"/>
      <w:lvlJc w:val="left"/>
      <w:pPr>
        <w:ind w:left="5080" w:hanging="272"/>
      </w:pPr>
    </w:lvl>
    <w:lvl w:ilvl="6">
      <w:numFmt w:val="bullet"/>
      <w:lvlText w:val="•"/>
      <w:lvlJc w:val="left"/>
      <w:pPr>
        <w:ind w:left="6000" w:hanging="272"/>
      </w:pPr>
    </w:lvl>
    <w:lvl w:ilvl="7">
      <w:numFmt w:val="bullet"/>
      <w:lvlText w:val="•"/>
      <w:lvlJc w:val="left"/>
      <w:pPr>
        <w:ind w:left="6920" w:hanging="272"/>
      </w:pPr>
    </w:lvl>
    <w:lvl w:ilvl="8">
      <w:numFmt w:val="bullet"/>
      <w:lvlText w:val="•"/>
      <w:lvlJc w:val="left"/>
      <w:pPr>
        <w:ind w:left="7840" w:hanging="27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71" w:hanging="363"/>
      </w:pPr>
      <w:rPr>
        <w:rFonts w:cs="Times New Roman"/>
        <w:spacing w:val="-1"/>
        <w:w w:val="100"/>
      </w:rPr>
    </w:lvl>
    <w:lvl w:ilvl="1">
      <w:numFmt w:val="bullet"/>
      <w:lvlText w:val="•"/>
      <w:lvlJc w:val="left"/>
      <w:pPr>
        <w:ind w:left="1400" w:hanging="363"/>
      </w:pPr>
    </w:lvl>
    <w:lvl w:ilvl="2">
      <w:numFmt w:val="bullet"/>
      <w:lvlText w:val="•"/>
      <w:lvlJc w:val="left"/>
      <w:pPr>
        <w:ind w:left="2320" w:hanging="363"/>
      </w:pPr>
    </w:lvl>
    <w:lvl w:ilvl="3">
      <w:numFmt w:val="bullet"/>
      <w:lvlText w:val="•"/>
      <w:lvlJc w:val="left"/>
      <w:pPr>
        <w:ind w:left="3240" w:hanging="363"/>
      </w:pPr>
    </w:lvl>
    <w:lvl w:ilvl="4">
      <w:numFmt w:val="bullet"/>
      <w:lvlText w:val="•"/>
      <w:lvlJc w:val="left"/>
      <w:pPr>
        <w:ind w:left="4160" w:hanging="363"/>
      </w:pPr>
    </w:lvl>
    <w:lvl w:ilvl="5">
      <w:numFmt w:val="bullet"/>
      <w:lvlText w:val="•"/>
      <w:lvlJc w:val="left"/>
      <w:pPr>
        <w:ind w:left="5080" w:hanging="363"/>
      </w:pPr>
    </w:lvl>
    <w:lvl w:ilvl="6">
      <w:numFmt w:val="bullet"/>
      <w:lvlText w:val="•"/>
      <w:lvlJc w:val="left"/>
      <w:pPr>
        <w:ind w:left="6000" w:hanging="363"/>
      </w:pPr>
    </w:lvl>
    <w:lvl w:ilvl="7">
      <w:numFmt w:val="bullet"/>
      <w:lvlText w:val="•"/>
      <w:lvlJc w:val="left"/>
      <w:pPr>
        <w:ind w:left="6920" w:hanging="363"/>
      </w:pPr>
    </w:lvl>
    <w:lvl w:ilvl="8">
      <w:numFmt w:val="bullet"/>
      <w:lvlText w:val="•"/>
      <w:lvlJc w:val="left"/>
      <w:pPr>
        <w:ind w:left="7840" w:hanging="363"/>
      </w:pPr>
    </w:lvl>
  </w:abstractNum>
  <w:num w:numId="1" w16cid:durableId="322704557">
    <w:abstractNumId w:val="2"/>
  </w:num>
  <w:num w:numId="2" w16cid:durableId="1559777070">
    <w:abstractNumId w:val="1"/>
  </w:num>
  <w:num w:numId="3" w16cid:durableId="174013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4"/>
    <w:rsid w:val="000E7934"/>
    <w:rsid w:val="002121C0"/>
    <w:rsid w:val="002214F0"/>
    <w:rsid w:val="00A9242C"/>
    <w:rsid w:val="00CF1978"/>
    <w:rsid w:val="00E62357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34B97"/>
  <w14:defaultImageDpi w14:val="0"/>
  <w15:docId w15:val="{B1862707-3740-4E5E-B727-1030AB3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471" w:hanging="36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471" w:hanging="36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subject/>
  <dc:creator>Laura Hedeman</dc:creator>
  <cp:keywords/>
  <dc:description/>
  <cp:lastModifiedBy>Heather Schrader</cp:lastModifiedBy>
  <cp:revision>3</cp:revision>
  <dcterms:created xsi:type="dcterms:W3CDTF">2024-02-26T14:41:00Z</dcterms:created>
  <dcterms:modified xsi:type="dcterms:W3CDTF">2024-03-05T14:14:00Z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