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1E8A8" w14:textId="77777777" w:rsidR="00F30756" w:rsidRDefault="00F30756">
      <w:pPr>
        <w:pStyle w:val="Heading2"/>
        <w:kinsoku w:val="0"/>
        <w:overflowPunct w:val="0"/>
        <w:spacing w:before="1" w:line="252" w:lineRule="exact"/>
        <w:rPr>
          <w:spacing w:val="-2"/>
        </w:rPr>
      </w:pPr>
      <w:r>
        <w:t>Deputy</w:t>
      </w:r>
      <w:r>
        <w:rPr>
          <w:spacing w:val="-8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2"/>
        </w:rPr>
        <w:t>Resources</w:t>
      </w:r>
    </w:p>
    <w:p w14:paraId="59A73CBD" w14:textId="77777777" w:rsidR="00F30756" w:rsidRDefault="00F30756">
      <w:pPr>
        <w:pStyle w:val="BodyText"/>
        <w:tabs>
          <w:tab w:val="left" w:pos="9499"/>
        </w:tabs>
        <w:kinsoku w:val="0"/>
        <w:overflowPunct w:val="0"/>
        <w:spacing w:line="252" w:lineRule="exact"/>
        <w:ind w:left="140"/>
        <w:rPr>
          <w:b/>
          <w:bCs/>
        </w:rPr>
      </w:pPr>
      <w:r>
        <w:rPr>
          <w:b/>
          <w:bCs/>
          <w:u w:val="single"/>
        </w:rPr>
        <w:t>Grade: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5"/>
          <w:u w:val="single"/>
        </w:rPr>
        <w:t>11</w:t>
      </w:r>
      <w:r>
        <w:rPr>
          <w:b/>
          <w:bCs/>
          <w:u w:val="single"/>
        </w:rPr>
        <w:tab/>
      </w:r>
    </w:p>
    <w:p w14:paraId="7FD1F1FA" w14:textId="77777777" w:rsidR="00F30756" w:rsidRDefault="00F30756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14:paraId="343D036D" w14:textId="65FC8832" w:rsidR="00F30756" w:rsidRDefault="009C141A">
      <w:pPr>
        <w:pStyle w:val="Heading2"/>
        <w:kinsoku w:val="0"/>
        <w:overflowPunct w:val="0"/>
        <w:ind w:right="795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32EF317" wp14:editId="11F458BA">
                <wp:simplePos x="0" y="0"/>
                <wp:positionH relativeFrom="page">
                  <wp:posOffset>895350</wp:posOffset>
                </wp:positionH>
                <wp:positionV relativeFrom="paragraph">
                  <wp:posOffset>356870</wp:posOffset>
                </wp:positionV>
                <wp:extent cx="5943600" cy="12065"/>
                <wp:effectExtent l="0" t="0" r="0" b="0"/>
                <wp:wrapTopAndBottom/>
                <wp:docPr id="91823515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9 h 19"/>
                            <a:gd name="T6" fmla="*/ 9360 w 9360"/>
                            <a:gd name="T7" fmla="*/ 19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5B90" id="Freeform 5" o:spid="_x0000_s1026" style="position:absolute;margin-left:70.5pt;margin-top:28.1pt;width:468pt;height: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" o:allowincell="f" path="m9360,l,,,19r9360,l9360,xe" fillcolor="black" stroked="f">
                <v:path arrowok="t" o:connecttype="custom" o:connectlocs="5943600,0;0,0;0,12065;5943600,12065;5943600,0" o:connectangles="0,0,0,0,0"/>
                <w10:wrap type="topAndBottom" anchorx="page"/>
              </v:shape>
            </w:pict>
          </mc:Fallback>
        </mc:AlternateContent>
      </w:r>
      <w:r w:rsidR="00F30756">
        <w:t>FLSA:</w:t>
      </w:r>
      <w:r w:rsidR="00F30756">
        <w:rPr>
          <w:spacing w:val="-16"/>
        </w:rPr>
        <w:t xml:space="preserve"> </w:t>
      </w:r>
      <w:r w:rsidR="00F30756">
        <w:t>Exempt Date:</w:t>
      </w:r>
      <w:r w:rsidR="00F30756">
        <w:rPr>
          <w:spacing w:val="80"/>
        </w:rPr>
        <w:t xml:space="preserve"> </w:t>
      </w:r>
      <w:r w:rsidR="00F30756">
        <w:t>04/23</w:t>
      </w:r>
    </w:p>
    <w:p w14:paraId="23B92CF7" w14:textId="77777777" w:rsidR="00F30756" w:rsidRDefault="00F30756">
      <w:pPr>
        <w:pStyle w:val="BodyText"/>
        <w:tabs>
          <w:tab w:val="left" w:pos="9499"/>
        </w:tabs>
        <w:kinsoku w:val="0"/>
        <w:overflowPunct w:val="0"/>
        <w:spacing w:before="195"/>
        <w:ind w:left="140" w:right="98"/>
      </w:pPr>
      <w:r>
        <w:rPr>
          <w:b/>
          <w:bCs/>
        </w:rPr>
        <w:t>Job Summary:</w:t>
      </w:r>
      <w:r>
        <w:rPr>
          <w:b/>
          <w:bCs/>
          <w:spacing w:val="40"/>
        </w:rPr>
        <w:t xml:space="preserve"> </w:t>
      </w:r>
      <w:r>
        <w:t>Assists the Director in coordinating, directing, and assessing the work of department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objectives; works</w:t>
      </w:r>
      <w:r>
        <w:rPr>
          <w:spacing w:val="-3"/>
        </w:rPr>
        <w:t xml:space="preserve"> </w:t>
      </w:r>
      <w:r>
        <w:t xml:space="preserve">under the general direction of the Department Director with latitude for independent action and judgment and is evaluated on the contribution to the efficiency of the Department and the </w:t>
      </w:r>
      <w:r>
        <w:rPr>
          <w:u w:val="single"/>
        </w:rPr>
        <w:t>effectiveness of program goals and objectives; performs other duties as assigned.</w:t>
      </w:r>
      <w:r>
        <w:rPr>
          <w:u w:val="single"/>
        </w:rPr>
        <w:tab/>
      </w:r>
    </w:p>
    <w:p w14:paraId="11FEB455" w14:textId="77777777" w:rsidR="00F30756" w:rsidRDefault="00F30756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7358E7FC" w14:textId="77777777" w:rsidR="00F30756" w:rsidRDefault="00F30756">
      <w:pPr>
        <w:pStyle w:val="Heading2"/>
        <w:kinsoku w:val="0"/>
        <w:overflowPunct w:val="0"/>
        <w:rPr>
          <w:spacing w:val="-2"/>
        </w:rPr>
      </w:pPr>
      <w:r>
        <w:t>Essential</w:t>
      </w:r>
      <w:r>
        <w:rPr>
          <w:spacing w:val="-7"/>
        </w:rPr>
        <w:t xml:space="preserve"> </w:t>
      </w:r>
      <w:r>
        <w:rPr>
          <w:spacing w:val="-2"/>
        </w:rPr>
        <w:t>Functions:</w:t>
      </w:r>
    </w:p>
    <w:p w14:paraId="34C896D9" w14:textId="77777777" w:rsidR="00F30756" w:rsidRDefault="00F30756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0E4FD6AE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215"/>
        <w:rPr>
          <w:sz w:val="22"/>
          <w:szCs w:val="22"/>
        </w:rPr>
      </w:pPr>
      <w:r>
        <w:rPr>
          <w:sz w:val="22"/>
          <w:szCs w:val="22"/>
        </w:rPr>
        <w:t>Assists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works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direction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Director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facilitate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day-to-day management of the department;</w:t>
      </w:r>
    </w:p>
    <w:p w14:paraId="27EB8E81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424"/>
        <w:rPr>
          <w:sz w:val="22"/>
          <w:szCs w:val="22"/>
        </w:rPr>
      </w:pPr>
      <w:r>
        <w:rPr>
          <w:sz w:val="22"/>
          <w:szCs w:val="22"/>
        </w:rPr>
        <w:t>Oversees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provides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operations,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activities,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programs within the assigned department;</w:t>
      </w:r>
    </w:p>
    <w:p w14:paraId="12C6B4AC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460"/>
        <w:rPr>
          <w:sz w:val="22"/>
          <w:szCs w:val="22"/>
        </w:rPr>
      </w:pPr>
      <w:r>
        <w:rPr>
          <w:sz w:val="22"/>
          <w:szCs w:val="22"/>
        </w:rPr>
        <w:t>Maintains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supervisory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accountability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employees,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plans,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directs,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coordinates duties include scheduling and assigning of work;</w:t>
      </w:r>
    </w:p>
    <w:p w14:paraId="6C0DDABC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Supervises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provides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leadership,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direction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coaching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Human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staff;</w:t>
      </w:r>
    </w:p>
    <w:p w14:paraId="6A8D5D99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Oversees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multiple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functions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Human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department;</w:t>
      </w:r>
    </w:p>
    <w:p w14:paraId="4C4CA7CC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916"/>
        <w:rPr>
          <w:sz w:val="22"/>
          <w:szCs w:val="22"/>
        </w:rPr>
      </w:pPr>
      <w:r>
        <w:rPr>
          <w:sz w:val="22"/>
          <w:szCs w:val="22"/>
        </w:rPr>
        <w:t>Assigns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tasks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establishes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expectations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provides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employee performance feedback on an on-going and annual basis; assists subordinates in establishing goals; evaluates subordinates' goal achievements;</w:t>
      </w:r>
    </w:p>
    <w:p w14:paraId="33CE288F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595"/>
        <w:rPr>
          <w:sz w:val="22"/>
          <w:szCs w:val="22"/>
        </w:rPr>
      </w:pPr>
      <w:r>
        <w:rPr>
          <w:sz w:val="22"/>
          <w:szCs w:val="22"/>
        </w:rPr>
        <w:t>Conducts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appraisals,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provides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input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participates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discipline, dismissal, and hiring processes;</w:t>
      </w:r>
    </w:p>
    <w:p w14:paraId="06F6BB90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435"/>
        <w:rPr>
          <w:sz w:val="22"/>
          <w:szCs w:val="22"/>
        </w:rPr>
      </w:pPr>
      <w:r>
        <w:rPr>
          <w:sz w:val="22"/>
          <w:szCs w:val="22"/>
        </w:rPr>
        <w:t>Identify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best practices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improve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eye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toward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future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budget experiences;</w:t>
      </w:r>
    </w:p>
    <w:p w14:paraId="42862CF9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Coordinate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monthly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training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agenda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Managers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Meetings;</w:t>
      </w:r>
    </w:p>
    <w:p w14:paraId="307825FF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1443"/>
        <w:rPr>
          <w:sz w:val="22"/>
          <w:szCs w:val="22"/>
        </w:rPr>
      </w:pPr>
      <w:r>
        <w:rPr>
          <w:sz w:val="22"/>
          <w:szCs w:val="22"/>
        </w:rPr>
        <w:t>Develops,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presents,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defends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recommendations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various departmental proposals;</w:t>
      </w:r>
    </w:p>
    <w:p w14:paraId="0C5683CD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Leads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major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initiatives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department;</w:t>
      </w:r>
    </w:p>
    <w:p w14:paraId="6E0B12FB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Oversee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recruitment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hiring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process;</w:t>
      </w:r>
    </w:p>
    <w:p w14:paraId="39E41A46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Make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requirements;</w:t>
      </w:r>
    </w:p>
    <w:p w14:paraId="7ED0C944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1295"/>
        <w:rPr>
          <w:sz w:val="22"/>
          <w:szCs w:val="22"/>
        </w:rPr>
      </w:pPr>
      <w:r>
        <w:rPr>
          <w:sz w:val="22"/>
          <w:szCs w:val="22"/>
        </w:rPr>
        <w:t>Enforces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governing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administration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county administered programs;</w:t>
      </w:r>
    </w:p>
    <w:p w14:paraId="2AC62DBD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229"/>
        <w:rPr>
          <w:sz w:val="22"/>
          <w:szCs w:val="22"/>
        </w:rPr>
      </w:pPr>
      <w:r>
        <w:rPr>
          <w:sz w:val="22"/>
          <w:szCs w:val="22"/>
        </w:rPr>
        <w:t>Acts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liaison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Federal,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Governmental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agencies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whose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policies, laws, regulations, and directives impact upon the department;</w:t>
      </w:r>
    </w:p>
    <w:p w14:paraId="0FD58534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110"/>
        <w:rPr>
          <w:sz w:val="22"/>
          <w:szCs w:val="22"/>
        </w:rPr>
      </w:pPr>
      <w:r>
        <w:rPr>
          <w:sz w:val="22"/>
          <w:szCs w:val="22"/>
        </w:rPr>
        <w:t>Establishes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operating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budgets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staffing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requirements;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reviews,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evaluates,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makes recommendations regarding areas of responsibility;</w:t>
      </w:r>
    </w:p>
    <w:p w14:paraId="0D63D1B1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1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Analyzes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reports,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correspondence,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contracts;</w:t>
      </w:r>
    </w:p>
    <w:p w14:paraId="497036D0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864"/>
        <w:rPr>
          <w:sz w:val="22"/>
          <w:szCs w:val="22"/>
        </w:rPr>
      </w:pPr>
      <w:r>
        <w:rPr>
          <w:sz w:val="22"/>
          <w:szCs w:val="22"/>
        </w:rPr>
        <w:t>Provides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indirect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supervision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direct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supervision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mid-level department managers;</w:t>
      </w:r>
    </w:p>
    <w:p w14:paraId="70F39649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352"/>
        <w:rPr>
          <w:spacing w:val="-2"/>
          <w:sz w:val="22"/>
          <w:szCs w:val="22"/>
        </w:rPr>
      </w:pPr>
      <w:r>
        <w:rPr>
          <w:sz w:val="22"/>
          <w:szCs w:val="22"/>
        </w:rPr>
        <w:t>Increases professional knowledge through attending workshops and conferences, participating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associations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activities,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reading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local </w:t>
      </w:r>
      <w:r>
        <w:rPr>
          <w:spacing w:val="-2"/>
          <w:sz w:val="22"/>
          <w:szCs w:val="22"/>
        </w:rPr>
        <w:t>publications;</w:t>
      </w:r>
    </w:p>
    <w:p w14:paraId="4BD96EB9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230"/>
        <w:rPr>
          <w:sz w:val="22"/>
          <w:szCs w:val="22"/>
        </w:rPr>
      </w:pPr>
      <w:r>
        <w:rPr>
          <w:sz w:val="22"/>
          <w:szCs w:val="22"/>
        </w:rPr>
        <w:t>Assures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compliance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established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verbal instructions, other directives and expressed policies of St. Mary’s County;</w:t>
      </w:r>
    </w:p>
    <w:p w14:paraId="6F7980F4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245"/>
        <w:rPr>
          <w:sz w:val="22"/>
          <w:szCs w:val="22"/>
        </w:rPr>
      </w:pPr>
      <w:r>
        <w:rPr>
          <w:sz w:val="22"/>
          <w:szCs w:val="22"/>
        </w:rPr>
        <w:t>Provides counseling, guidance and recommendations to Department Heads, Elected Officials,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supervisors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employees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disciplinary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actions, grievances, terminations, etc;</w:t>
      </w:r>
    </w:p>
    <w:p w14:paraId="2354F100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Provides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mentoring,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coaching;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visible,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approachable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sounding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board/resource;</w:t>
      </w:r>
    </w:p>
    <w:p w14:paraId="0CAE5742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  <w:sectPr w:rsidR="00F30756" w:rsidSect="00AD1E89">
          <w:headerReference w:type="default" r:id="rId7"/>
          <w:footerReference w:type="default" r:id="rId8"/>
          <w:pgSz w:w="12240" w:h="15840"/>
          <w:pgMar w:top="980" w:right="1340" w:bottom="1060" w:left="1300" w:header="729" w:footer="872" w:gutter="0"/>
          <w:pgNumType w:start="1"/>
          <w:cols w:space="720"/>
          <w:noEndnote/>
        </w:sectPr>
      </w:pPr>
    </w:p>
    <w:p w14:paraId="175632AE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ind w:right="312"/>
        <w:rPr>
          <w:sz w:val="22"/>
          <w:szCs w:val="22"/>
        </w:rPr>
      </w:pPr>
      <w:r>
        <w:rPr>
          <w:sz w:val="22"/>
          <w:szCs w:val="22"/>
        </w:rPr>
        <w:lastRenderedPageBreak/>
        <w:t>Manages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testing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programs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drug/alcohol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screening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researching materials needed for testing;</w:t>
      </w:r>
    </w:p>
    <w:p w14:paraId="60E2FD6C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right="864"/>
        <w:rPr>
          <w:sz w:val="22"/>
          <w:szCs w:val="22"/>
        </w:rPr>
      </w:pPr>
      <w:r>
        <w:rPr>
          <w:sz w:val="22"/>
          <w:szCs w:val="22"/>
        </w:rPr>
        <w:t>Responsible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overall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management 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Mary’s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Volunteer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 Rescue Department/s LOSAP Program;</w:t>
      </w:r>
    </w:p>
    <w:p w14:paraId="7F210B9F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Respond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Maryland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unemployment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claims;</w:t>
      </w:r>
    </w:p>
    <w:p w14:paraId="31C7C87A" w14:textId="77777777" w:rsidR="00F30756" w:rsidRDefault="00F30756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Performs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assigned.</w:t>
      </w:r>
    </w:p>
    <w:p w14:paraId="5862B195" w14:textId="54AA44F5" w:rsidR="00F30756" w:rsidRDefault="009C141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B3073A6" wp14:editId="612B495C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3600" cy="12065"/>
                <wp:effectExtent l="0" t="0" r="0" b="0"/>
                <wp:wrapTopAndBottom/>
                <wp:docPr id="19772336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9 h 19"/>
                            <a:gd name="T6" fmla="*/ 9360 w 9360"/>
                            <a:gd name="T7" fmla="*/ 19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5667" id="Freeform 6" o:spid="_x0000_s1026" style="position:absolute;margin-left:1in;margin-top:12.6pt;width:468pt;height: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" o:allowincell="f" path="m9360,l,,,19r9360,l9360,xe" fillcolor="black" stroked="f">
                <v:path arrowok="t" o:connecttype="custom" o:connectlocs="5943600,0;0,0;0,12065;5943600,12065;5943600,0" o:connectangles="0,0,0,0,0"/>
                <w10:wrap type="topAndBottom" anchorx="page"/>
              </v:shape>
            </w:pict>
          </mc:Fallback>
        </mc:AlternateContent>
      </w:r>
    </w:p>
    <w:p w14:paraId="5D4382FC" w14:textId="77777777" w:rsidR="00F30756" w:rsidRDefault="00F3075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0204DFEF" w14:textId="77777777" w:rsidR="00F30756" w:rsidRDefault="00F30756">
      <w:pPr>
        <w:pStyle w:val="Heading2"/>
        <w:kinsoku w:val="0"/>
        <w:overflowPunct w:val="0"/>
        <w:rPr>
          <w:spacing w:val="-2"/>
        </w:rPr>
      </w:pPr>
      <w:r>
        <w:t>Required</w:t>
      </w:r>
      <w:r>
        <w:rPr>
          <w:spacing w:val="-6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Abilities:</w:t>
      </w:r>
    </w:p>
    <w:p w14:paraId="100F73E6" w14:textId="77777777" w:rsidR="00F30756" w:rsidRDefault="00F30756">
      <w:pPr>
        <w:pStyle w:val="BodyText"/>
        <w:kinsoku w:val="0"/>
        <w:overflowPunct w:val="0"/>
        <w:ind w:left="0"/>
        <w:rPr>
          <w:b/>
          <w:bCs/>
        </w:rPr>
      </w:pPr>
    </w:p>
    <w:p w14:paraId="3BDDE825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1"/>
        <w:ind w:right="1122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Mary’s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Government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procedures;</w:t>
      </w:r>
    </w:p>
    <w:p w14:paraId="4B1F96A7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representative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Mary’s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Government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public;</w:t>
      </w:r>
    </w:p>
    <w:p w14:paraId="15E35BE3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right="239"/>
        <w:rPr>
          <w:color w:val="000000"/>
          <w:sz w:val="22"/>
          <w:szCs w:val="22"/>
        </w:rPr>
      </w:pPr>
      <w:r>
        <w:rPr>
          <w:sz w:val="22"/>
          <w:szCs w:val="22"/>
        </w:rPr>
        <w:t>Advanced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principles,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practices,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operations and services and of administrative management, and the ability to interpret same to staff and the public;</w:t>
      </w:r>
    </w:p>
    <w:p w14:paraId="4E48D76D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>Excellent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team;</w:t>
      </w:r>
    </w:p>
    <w:p w14:paraId="5B7D40C5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1"/>
        <w:ind w:right="768"/>
        <w:rPr>
          <w:color w:val="000000"/>
          <w:sz w:val="22"/>
          <w:szCs w:val="22"/>
        </w:rPr>
      </w:pPr>
      <w:r>
        <w:rPr>
          <w:sz w:val="22"/>
          <w:szCs w:val="22"/>
        </w:rPr>
        <w:t>Extensive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governmental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fiscal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policies,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mandates including the budget process;</w:t>
      </w:r>
    </w:p>
    <w:p w14:paraId="6F2AAD0A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line="251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Extensive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modern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investigative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techniques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procedures;</w:t>
      </w:r>
    </w:p>
    <w:p w14:paraId="533D52EA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2"/>
        <w:ind w:right="242"/>
        <w:rPr>
          <w:color w:val="000000"/>
          <w:sz w:val="22"/>
          <w:szCs w:val="22"/>
        </w:rPr>
      </w:pPr>
      <w:r>
        <w:rPr>
          <w:sz w:val="22"/>
          <w:szCs w:val="22"/>
        </w:rPr>
        <w:t>Extensive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laws,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statutes,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ordinances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Maryland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St. Mary’s County;</w:t>
      </w:r>
    </w:p>
    <w:p w14:paraId="72A2C5A1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right="302"/>
        <w:rPr>
          <w:color w:val="000000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keep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major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issues and programs and to recommend changes as appropriate;</w:t>
      </w:r>
    </w:p>
    <w:p w14:paraId="69849D88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1"/>
        <w:ind w:right="550"/>
        <w:rPr>
          <w:color w:val="000000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supervise,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plan,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coordinate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diverse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accomplish departmental goals and objectives;</w:t>
      </w:r>
    </w:p>
    <w:p w14:paraId="1F9C67EA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right="610"/>
        <w:rPr>
          <w:color w:val="000000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review,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evaluate,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initiate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reports, contracts, and documents concerning departmental matters;</w:t>
      </w:r>
    </w:p>
    <w:p w14:paraId="4E4B3900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right="695"/>
        <w:rPr>
          <w:color w:val="000000"/>
          <w:sz w:val="22"/>
          <w:szCs w:val="22"/>
        </w:rPr>
      </w:pPr>
      <w:r>
        <w:rPr>
          <w:sz w:val="22"/>
          <w:szCs w:val="22"/>
        </w:rPr>
        <w:t>Ability to establish and maintain effective working relationships with county officials, associates,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subordinates,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representatives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agencies,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public;</w:t>
      </w:r>
    </w:p>
    <w:p w14:paraId="36D6894C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electronic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resources,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Internet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database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retrieval;</w:t>
      </w:r>
    </w:p>
    <w:p w14:paraId="5F5DE959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line="252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principles,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practices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Administration;</w:t>
      </w:r>
    </w:p>
    <w:p w14:paraId="30CDD2C6" w14:textId="77777777" w:rsidR="00F30756" w:rsidRDefault="00F30756">
      <w:pPr>
        <w:pStyle w:val="ListParagraph"/>
        <w:numPr>
          <w:ilvl w:val="0"/>
          <w:numId w:val="2"/>
        </w:numPr>
        <w:tabs>
          <w:tab w:val="left" w:pos="501"/>
          <w:tab w:val="left" w:pos="9499"/>
        </w:tabs>
        <w:kinsoku w:val="0"/>
        <w:overflowPunct w:val="0"/>
        <w:ind w:hanging="361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Ability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to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operate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relevant</w:t>
      </w:r>
      <w:r>
        <w:rPr>
          <w:spacing w:val="-5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computer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systems,</w:t>
      </w:r>
      <w:r>
        <w:rPr>
          <w:spacing w:val="-2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including</w:t>
      </w:r>
      <w:r>
        <w:rPr>
          <w:spacing w:val="-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hardware</w:t>
      </w:r>
      <w:r>
        <w:rPr>
          <w:spacing w:val="-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and</w:t>
      </w:r>
      <w:r>
        <w:rPr>
          <w:spacing w:val="-6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software.</w:t>
      </w:r>
      <w:r>
        <w:rPr>
          <w:sz w:val="22"/>
          <w:szCs w:val="22"/>
          <w:u w:val="single"/>
        </w:rPr>
        <w:tab/>
      </w:r>
    </w:p>
    <w:p w14:paraId="631BCECB" w14:textId="77777777" w:rsidR="00F30756" w:rsidRDefault="00F30756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3CD92BEC" w14:textId="77777777" w:rsidR="00F30756" w:rsidRDefault="00F30756">
      <w:pPr>
        <w:pStyle w:val="Heading2"/>
        <w:kinsoku w:val="0"/>
        <w:overflowPunct w:val="0"/>
        <w:rPr>
          <w:spacing w:val="-2"/>
        </w:rPr>
      </w:pP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Experience:</w:t>
      </w:r>
    </w:p>
    <w:p w14:paraId="7276BEF8" w14:textId="77777777" w:rsidR="00F30756" w:rsidRDefault="00F30756">
      <w:pPr>
        <w:pStyle w:val="BodyText"/>
        <w:kinsoku w:val="0"/>
        <w:overflowPunct w:val="0"/>
        <w:ind w:left="0"/>
        <w:rPr>
          <w:b/>
          <w:bCs/>
        </w:rPr>
      </w:pPr>
    </w:p>
    <w:p w14:paraId="50891FD0" w14:textId="77777777" w:rsidR="00F30756" w:rsidRDefault="00F30756">
      <w:pPr>
        <w:pStyle w:val="ListParagraph"/>
        <w:numPr>
          <w:ilvl w:val="0"/>
          <w:numId w:val="1"/>
        </w:numPr>
        <w:tabs>
          <w:tab w:val="left" w:pos="592"/>
        </w:tabs>
        <w:kinsoku w:val="0"/>
        <w:overflowPunct w:val="0"/>
        <w:spacing w:before="1"/>
        <w:rPr>
          <w:spacing w:val="-2"/>
          <w:sz w:val="22"/>
          <w:szCs w:val="22"/>
        </w:rPr>
      </w:pPr>
      <w:r>
        <w:rPr>
          <w:sz w:val="22"/>
          <w:szCs w:val="22"/>
        </w:rPr>
        <w:t>Bachelor’s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degree;</w:t>
      </w:r>
    </w:p>
    <w:p w14:paraId="379641CF" w14:textId="77777777" w:rsidR="00F30756" w:rsidRDefault="00F30756">
      <w:pPr>
        <w:pStyle w:val="ListParagraph"/>
        <w:numPr>
          <w:ilvl w:val="0"/>
          <w:numId w:val="1"/>
        </w:numPr>
        <w:tabs>
          <w:tab w:val="left" w:pos="592"/>
        </w:tabs>
        <w:kinsoku w:val="0"/>
        <w:overflowPunct w:val="0"/>
        <w:spacing w:before="1"/>
        <w:ind w:right="1057"/>
        <w:rPr>
          <w:sz w:val="22"/>
          <w:szCs w:val="22"/>
        </w:rPr>
      </w:pPr>
      <w:r>
        <w:rPr>
          <w:sz w:val="22"/>
          <w:szCs w:val="22"/>
        </w:rPr>
        <w:t>Five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experience,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specialized area;</w:t>
      </w:r>
    </w:p>
    <w:p w14:paraId="1A677479" w14:textId="77777777" w:rsidR="00F30756" w:rsidRDefault="00F30756">
      <w:pPr>
        <w:pStyle w:val="ListParagraph"/>
        <w:numPr>
          <w:ilvl w:val="0"/>
          <w:numId w:val="1"/>
        </w:numPr>
        <w:tabs>
          <w:tab w:val="left" w:pos="592"/>
        </w:tabs>
        <w:kinsoku w:val="0"/>
        <w:overflowPunct w:val="0"/>
        <w:spacing w:line="251" w:lineRule="exact"/>
        <w:rPr>
          <w:spacing w:val="-2"/>
          <w:sz w:val="22"/>
          <w:szCs w:val="22"/>
        </w:rPr>
      </w:pP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equivalent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training,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education,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experience.</w:t>
      </w:r>
    </w:p>
    <w:p w14:paraId="0DEC0A5F" w14:textId="77777777" w:rsidR="00F30756" w:rsidRDefault="00F30756">
      <w:pPr>
        <w:pStyle w:val="BodyText"/>
        <w:kinsoku w:val="0"/>
        <w:overflowPunct w:val="0"/>
        <w:spacing w:before="1"/>
        <w:ind w:left="0"/>
      </w:pPr>
    </w:p>
    <w:p w14:paraId="33568BC5" w14:textId="77777777" w:rsidR="00F30756" w:rsidRDefault="00F30756">
      <w:pPr>
        <w:pStyle w:val="Heading2"/>
        <w:kinsoku w:val="0"/>
        <w:overflowPunct w:val="0"/>
        <w:rPr>
          <w:spacing w:val="-2"/>
        </w:rPr>
      </w:pPr>
      <w:r>
        <w:t>Physical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Conditions:</w:t>
      </w:r>
    </w:p>
    <w:p w14:paraId="1A3CD352" w14:textId="77777777" w:rsidR="00F30756" w:rsidRDefault="00F30756">
      <w:pPr>
        <w:pStyle w:val="BodyText"/>
        <w:kinsoku w:val="0"/>
        <w:overflowPunct w:val="0"/>
        <w:ind w:left="0"/>
        <w:rPr>
          <w:b/>
          <w:bCs/>
        </w:rPr>
      </w:pPr>
    </w:p>
    <w:p w14:paraId="2A83A098" w14:textId="77777777" w:rsidR="00F30756" w:rsidRDefault="00F30756">
      <w:pPr>
        <w:pStyle w:val="BodyText"/>
        <w:kinsoku w:val="0"/>
        <w:overflowPunct w:val="0"/>
        <w:ind w:left="140"/>
        <w:rPr>
          <w:spacing w:val="-2"/>
        </w:rPr>
      </w:pPr>
      <w:r>
        <w:t>Work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effort.</w:t>
      </w:r>
    </w:p>
    <w:p w14:paraId="16B4BCB7" w14:textId="77777777" w:rsidR="00F30756" w:rsidRDefault="00F30756">
      <w:pPr>
        <w:pStyle w:val="BodyText"/>
        <w:kinsoku w:val="0"/>
        <w:overflowPunct w:val="0"/>
        <w:spacing w:before="1"/>
        <w:ind w:left="0"/>
      </w:pPr>
    </w:p>
    <w:p w14:paraId="2EB875A0" w14:textId="77777777" w:rsidR="00F30756" w:rsidRDefault="00F30756">
      <w:pPr>
        <w:pStyle w:val="BodyText"/>
        <w:kinsoku w:val="0"/>
        <w:overflowPunct w:val="0"/>
        <w:ind w:left="140" w:right="98"/>
      </w:pPr>
      <w:r>
        <w:t>Work environment involves everyday risks or discomforts which require normal safety precautions</w:t>
      </w:r>
      <w:r>
        <w:rPr>
          <w:spacing w:val="-5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rooms,</w:t>
      </w:r>
      <w:r>
        <w:rPr>
          <w:spacing w:val="-1"/>
        </w:rPr>
        <w:t xml:space="preserve"> </w:t>
      </w:r>
      <w:r>
        <w:t>e.g.,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work-place practices with office equipment, and/or avoidance of trips and falls.</w:t>
      </w:r>
    </w:p>
    <w:p w14:paraId="758536FD" w14:textId="46A20089" w:rsidR="00F30756" w:rsidRDefault="009C141A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CD18D48" wp14:editId="4E26EEB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12065"/>
                <wp:effectExtent l="0" t="0" r="0" b="0"/>
                <wp:wrapTopAndBottom/>
                <wp:docPr id="21199503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8 h 19"/>
                            <a:gd name="T6" fmla="*/ 9360 w 9360"/>
                            <a:gd name="T7" fmla="*/ 18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360" y="18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6354" id="Freeform 7" o:spid="_x0000_s1026" style="position:absolute;margin-left:1in;margin-top:12.5pt;width:468pt;height: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" o:allowincell="f" path="m9360,l,,,18r9360,l9360,xe" fillcolor="black" stroked="f">
                <v:path arrowok="t" o:connecttype="custom" o:connectlocs="5943600,0;0,0;0,11430;5943600,11430;5943600,0" o:connectangles="0,0,0,0,0"/>
                <w10:wrap type="topAndBottom" anchorx="page"/>
              </v:shape>
            </w:pict>
          </mc:Fallback>
        </mc:AlternateContent>
      </w:r>
    </w:p>
    <w:p w14:paraId="129B8D23" w14:textId="77777777" w:rsidR="00F30756" w:rsidRDefault="00F30756">
      <w:pPr>
        <w:pStyle w:val="BodyText"/>
        <w:kinsoku w:val="0"/>
        <w:overflowPunct w:val="0"/>
        <w:spacing w:before="1"/>
        <w:ind w:left="140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 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as,</w:t>
      </w:r>
      <w:r>
        <w:rPr>
          <w:spacing w:val="-3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exhaustive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responsibilities, skills, efforts, or working conditions associated with this job.</w:t>
      </w:r>
    </w:p>
    <w:p w14:paraId="748229B0" w14:textId="77777777" w:rsidR="00F30756" w:rsidRDefault="00F30756">
      <w:pPr>
        <w:pStyle w:val="BodyText"/>
        <w:kinsoku w:val="0"/>
        <w:overflowPunct w:val="0"/>
        <w:spacing w:before="1"/>
        <w:ind w:left="140"/>
        <w:sectPr w:rsidR="00F30756" w:rsidSect="00AD1E89">
          <w:pgSz w:w="12240" w:h="15840"/>
          <w:pgMar w:top="980" w:right="1340" w:bottom="1060" w:left="1300" w:header="729" w:footer="872" w:gutter="0"/>
          <w:cols w:space="720"/>
          <w:noEndnote/>
        </w:sectPr>
      </w:pPr>
    </w:p>
    <w:p w14:paraId="40864B0F" w14:textId="77777777" w:rsidR="00F30756" w:rsidRDefault="00F30756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AFA5DAE" w14:textId="77777777" w:rsidR="00F30756" w:rsidRDefault="00F30756">
      <w:pPr>
        <w:pStyle w:val="BodyText"/>
        <w:kinsoku w:val="0"/>
        <w:overflowPunct w:val="0"/>
        <w:spacing w:before="94"/>
        <w:ind w:left="140"/>
      </w:pPr>
      <w:r>
        <w:t>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to perform the essential functions of this job.</w:t>
      </w:r>
    </w:p>
    <w:p w14:paraId="71E8D73E" w14:textId="77777777" w:rsidR="00F30756" w:rsidRDefault="00F3075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C964942" w14:textId="26EB2044" w:rsidR="00F30756" w:rsidRDefault="009C141A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E25E52A" wp14:editId="478726DF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3600" cy="12065"/>
                <wp:effectExtent l="0" t="0" r="0" b="0"/>
                <wp:wrapTopAndBottom/>
                <wp:docPr id="63308617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9 h 19"/>
                            <a:gd name="T6" fmla="*/ 9360 w 9360"/>
                            <a:gd name="T7" fmla="*/ 19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9196" id="Freeform 8" o:spid="_x0000_s1026" style="position:absolute;margin-left:1in;margin-top:12.8pt;width:468pt;height: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" o:allowincell="f" path="m9360,l,,,19r9360,l9360,xe" fillcolor="black" stroked="f">
                <v:path arrowok="t" o:connecttype="custom" o:connectlocs="5943600,0;0,0;0,12065;5943600,12065;5943600,0" o:connectangles="0,0,0,0,0"/>
                <w10:wrap type="topAndBottom" anchorx="page"/>
              </v:shape>
            </w:pict>
          </mc:Fallback>
        </mc:AlternateContent>
      </w:r>
    </w:p>
    <w:p w14:paraId="7C851375" w14:textId="77777777" w:rsidR="00F30756" w:rsidRDefault="00F30756">
      <w:pPr>
        <w:pStyle w:val="BodyText"/>
        <w:kinsoku w:val="0"/>
        <w:overflowPunct w:val="0"/>
        <w:spacing w:before="1"/>
        <w:ind w:left="0"/>
      </w:pPr>
    </w:p>
    <w:p w14:paraId="18486F56" w14:textId="77777777" w:rsidR="00F30756" w:rsidRDefault="00F30756">
      <w:pPr>
        <w:pStyle w:val="BodyText"/>
        <w:kinsoku w:val="0"/>
        <w:overflowPunct w:val="0"/>
        <w:ind w:left="140"/>
        <w:rPr>
          <w:spacing w:val="-2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position.</w:t>
      </w:r>
    </w:p>
    <w:p w14:paraId="2DE3E539" w14:textId="77777777" w:rsidR="00F30756" w:rsidRDefault="00F3075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ADD9147" w14:textId="77777777" w:rsidR="00F30756" w:rsidRDefault="00F3075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11B14E7" w14:textId="146F8743" w:rsidR="00F30756" w:rsidRDefault="009C141A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ED54636" wp14:editId="758F45A3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2117090" cy="635"/>
                <wp:effectExtent l="0" t="0" r="0" b="0"/>
                <wp:wrapTopAndBottom/>
                <wp:docPr id="15821598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635"/>
                        </a:xfrm>
                        <a:custGeom>
                          <a:avLst/>
                          <a:gdLst>
                            <a:gd name="T0" fmla="*/ 0 w 3334"/>
                            <a:gd name="T1" fmla="*/ 0 h 1"/>
                            <a:gd name="T2" fmla="*/ 3333 w 33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4" h="1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FA0D7" id="Freeform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6pt,238.65pt,15.6pt" coordsize="33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" o:allowincell="f" filled="f" strokeweight=".26669mm">
                <v:path arrowok="t" o:connecttype="custom" o:connectlocs="0,0;2116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6F36A2B" wp14:editId="5C6FF359">
                <wp:simplePos x="0" y="0"/>
                <wp:positionH relativeFrom="page">
                  <wp:posOffset>5029835</wp:posOffset>
                </wp:positionH>
                <wp:positionV relativeFrom="paragraph">
                  <wp:posOffset>198120</wp:posOffset>
                </wp:positionV>
                <wp:extent cx="1186815" cy="635"/>
                <wp:effectExtent l="0" t="0" r="0" b="0"/>
                <wp:wrapTopAndBottom/>
                <wp:docPr id="3932985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815" cy="635"/>
                        </a:xfrm>
                        <a:custGeom>
                          <a:avLst/>
                          <a:gdLst>
                            <a:gd name="T0" fmla="*/ 0 w 1869"/>
                            <a:gd name="T1" fmla="*/ 0 h 1"/>
                            <a:gd name="T2" fmla="*/ 1868 w 186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69" h="1">
                              <a:moveTo>
                                <a:pt x="0" y="0"/>
                              </a:moveTo>
                              <a:lnTo>
                                <a:pt x="1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6C465" id="Freeform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15.6pt,489.45pt,15.6pt" coordsize="18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" o:allowincell="f" filled="f" strokeweight=".26669mm">
                <v:path arrowok="t" o:connecttype="custom" o:connectlocs="0,0;1186180,0" o:connectangles="0,0"/>
                <w10:wrap type="topAndBottom" anchorx="page"/>
              </v:polyline>
            </w:pict>
          </mc:Fallback>
        </mc:AlternateContent>
      </w:r>
    </w:p>
    <w:p w14:paraId="46FDC007" w14:textId="77777777" w:rsidR="00F30756" w:rsidRPr="00FD0C8F" w:rsidRDefault="00E3166D" w:rsidP="00FD0C8F">
      <w:pPr>
        <w:pStyle w:val="Heading1"/>
        <w:tabs>
          <w:tab w:val="left" w:pos="6621"/>
        </w:tabs>
        <w:kinsoku w:val="0"/>
        <w:overflowPunct w:val="0"/>
        <w:ind w:left="140"/>
      </w:pPr>
      <w:r>
        <w:t>HR Representative</w:t>
      </w:r>
      <w:r w:rsidR="007F6BB3">
        <w:t xml:space="preserve"> </w:t>
      </w:r>
      <w:r w:rsidR="00FD0C8F">
        <w:tab/>
      </w:r>
      <w:r w:rsidR="00F30756">
        <w:rPr>
          <w:spacing w:val="-4"/>
        </w:rPr>
        <w:t>Date</w:t>
      </w:r>
    </w:p>
    <w:p w14:paraId="0FBCABC8" w14:textId="77777777" w:rsidR="00F30756" w:rsidRDefault="00F30756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5416C5F6" w14:textId="77777777" w:rsidR="00F30756" w:rsidRDefault="00F3075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08B551F3" w14:textId="77777777" w:rsidR="00F30756" w:rsidRDefault="00F30756">
      <w:pPr>
        <w:pStyle w:val="BodyText"/>
        <w:kinsoku w:val="0"/>
        <w:overflowPunct w:val="0"/>
        <w:ind w:left="140"/>
        <w:rPr>
          <w:spacing w:val="-2"/>
        </w:rPr>
      </w:pPr>
      <w:r>
        <w:t>Your</w:t>
      </w:r>
      <w:r>
        <w:rPr>
          <w:spacing w:val="-6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2"/>
        </w:rPr>
        <w:t>description.</w:t>
      </w:r>
    </w:p>
    <w:p w14:paraId="2F159A1D" w14:textId="77777777" w:rsidR="00F30756" w:rsidRDefault="00F3075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AC62545" w14:textId="5845FBA2" w:rsidR="00F30756" w:rsidRDefault="009C141A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33CEAAF" wp14:editId="7EB747AF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943735" cy="635"/>
                <wp:effectExtent l="0" t="0" r="0" b="0"/>
                <wp:wrapTopAndBottom/>
                <wp:docPr id="6239449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635"/>
                        </a:xfrm>
                        <a:custGeom>
                          <a:avLst/>
                          <a:gdLst>
                            <a:gd name="T0" fmla="*/ 0 w 3061"/>
                            <a:gd name="T1" fmla="*/ 0 h 1"/>
                            <a:gd name="T2" fmla="*/ 3060 w 30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1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60667" id="Freeform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5pt,225pt,13.35pt" coordsize="30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" o:allowincell="f" filled="f" strokeweight=".24536mm">
                <v:path arrowok="t" o:connecttype="custom" o:connectlocs="0,0;1943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73040719" wp14:editId="7FECBBE9">
                <wp:simplePos x="0" y="0"/>
                <wp:positionH relativeFrom="page">
                  <wp:posOffset>5029835</wp:posOffset>
                </wp:positionH>
                <wp:positionV relativeFrom="paragraph">
                  <wp:posOffset>169545</wp:posOffset>
                </wp:positionV>
                <wp:extent cx="1321435" cy="635"/>
                <wp:effectExtent l="0" t="0" r="0" b="0"/>
                <wp:wrapTopAndBottom/>
                <wp:docPr id="10255566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635"/>
                        </a:xfrm>
                        <a:custGeom>
                          <a:avLst/>
                          <a:gdLst>
                            <a:gd name="T0" fmla="*/ 0 w 2081"/>
                            <a:gd name="T1" fmla="*/ 0 h 1"/>
                            <a:gd name="T2" fmla="*/ 2080 w 20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1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AB7C3" id="Freeform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13.35pt,500.05pt,13.35pt" coordsize="20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" o:allowincell="f" filled="f" strokeweight=".24536mm">
                <v:path arrowok="t" o:connecttype="custom" o:connectlocs="0,0;1320800,0" o:connectangles="0,0"/>
                <w10:wrap type="topAndBottom" anchorx="page"/>
              </v:polyline>
            </w:pict>
          </mc:Fallback>
        </mc:AlternateContent>
      </w:r>
    </w:p>
    <w:p w14:paraId="4E90C6FF" w14:textId="77777777" w:rsidR="00F30756" w:rsidRPr="00FD0C8F" w:rsidRDefault="007F6BB3" w:rsidP="00FD0C8F">
      <w:pPr>
        <w:pStyle w:val="BodyText"/>
        <w:tabs>
          <w:tab w:val="left" w:pos="6621"/>
        </w:tabs>
        <w:kinsoku w:val="0"/>
        <w:overflowPunct w:val="0"/>
        <w:spacing w:before="1"/>
        <w:ind w:left="140"/>
      </w:pPr>
      <w:r>
        <w:t>Employee</w:t>
      </w:r>
      <w:r w:rsidR="00E3166D">
        <w:t>’s Signature</w:t>
      </w:r>
      <w:r w:rsidR="00F30756">
        <w:tab/>
      </w:r>
      <w:r w:rsidR="00F30756">
        <w:rPr>
          <w:spacing w:val="-4"/>
        </w:rPr>
        <w:t>Date</w:t>
      </w:r>
    </w:p>
    <w:sectPr w:rsidR="00F30756" w:rsidRPr="00FD0C8F">
      <w:pgSz w:w="12240" w:h="15840"/>
      <w:pgMar w:top="980" w:right="1340" w:bottom="1060" w:left="1300" w:header="729" w:footer="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C5380" w14:textId="77777777" w:rsidR="00AD1E89" w:rsidRDefault="00AD1E89">
      <w:r>
        <w:separator/>
      </w:r>
    </w:p>
  </w:endnote>
  <w:endnote w:type="continuationSeparator" w:id="0">
    <w:p w14:paraId="0BE6CD61" w14:textId="77777777" w:rsidR="00AD1E89" w:rsidRDefault="00AD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216E" w14:textId="47F97C1D" w:rsidR="00F30756" w:rsidRDefault="009C141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99255CF" wp14:editId="4957CA52">
              <wp:simplePos x="0" y="0"/>
              <wp:positionH relativeFrom="page">
                <wp:posOffset>901700</wp:posOffset>
              </wp:positionH>
              <wp:positionV relativeFrom="page">
                <wp:posOffset>9364980</wp:posOffset>
              </wp:positionV>
              <wp:extent cx="2701290" cy="341630"/>
              <wp:effectExtent l="0" t="0" r="0" b="0"/>
              <wp:wrapNone/>
              <wp:docPr id="948885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2BE97" w14:textId="77777777" w:rsidR="00F30756" w:rsidRDefault="00F30756">
                          <w:pPr>
                            <w:pStyle w:val="BodyText"/>
                            <w:kinsoku w:val="0"/>
                            <w:overflowPunct w:val="0"/>
                            <w:spacing w:before="12" w:line="276" w:lineRule="exact"/>
                            <w:ind w:left="20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ST.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MARY’S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GOVERNMENT</w:t>
                          </w:r>
                        </w:p>
                        <w:p w14:paraId="0A369587" w14:textId="77777777" w:rsidR="00F30756" w:rsidRDefault="00F30756">
                          <w:pPr>
                            <w:pStyle w:val="BodyText"/>
                            <w:kinsoku w:val="0"/>
                            <w:overflowPunct w:val="0"/>
                            <w:spacing w:line="230" w:lineRule="exact"/>
                            <w:ind w:left="20"/>
                            <w:rPr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Deputy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Director,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Human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2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7.4pt;width:212.7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" o:allowincell="f" filled="f" stroked="f">
              <v:textbox inset="0,0,0,0">
                <w:txbxContent>
                  <w:p w14:paraId="7F62BE97" w14:textId="77777777" w:rsidR="00F30756" w:rsidRDefault="00F30756">
                    <w:pPr>
                      <w:pStyle w:val="BodyText"/>
                      <w:kinsoku w:val="0"/>
                      <w:overflowPunct w:val="0"/>
                      <w:spacing w:before="12" w:line="276" w:lineRule="exact"/>
                      <w:ind w:left="20"/>
                      <w:rPr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ST.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MARY’S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COUNTY</w:t>
                    </w:r>
                    <w:r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GOVERNMENT</w:t>
                    </w:r>
                  </w:p>
                  <w:p w14:paraId="0A369587" w14:textId="77777777" w:rsidR="00F30756" w:rsidRDefault="00F30756">
                    <w:pPr>
                      <w:pStyle w:val="BodyText"/>
                      <w:kinsoku w:val="0"/>
                      <w:overflowPunct w:val="0"/>
                      <w:spacing w:line="230" w:lineRule="exact"/>
                      <w:ind w:left="20"/>
                      <w:rPr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Deputy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Director,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Human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DF2AB5C" wp14:editId="26757E07">
              <wp:simplePos x="0" y="0"/>
              <wp:positionH relativeFrom="page">
                <wp:posOffset>6751320</wp:posOffset>
              </wp:positionH>
              <wp:positionV relativeFrom="page">
                <wp:posOffset>9388475</wp:posOffset>
              </wp:positionV>
              <wp:extent cx="159385" cy="167005"/>
              <wp:effectExtent l="0" t="0" r="0" b="0"/>
              <wp:wrapNone/>
              <wp:docPr id="8165920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AE01B" w14:textId="77777777" w:rsidR="00F30756" w:rsidRDefault="00F3075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1DA3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2AB5C" id="Text Box 3" o:spid="_x0000_s1028" type="#_x0000_t202" style="position:absolute;margin-left:531.6pt;margin-top:739.25pt;width:12.5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" o:allowincell="f" filled="f" stroked="f">
              <v:textbox inset="0,0,0,0">
                <w:txbxContent>
                  <w:p w14:paraId="56EAE01B" w14:textId="77777777" w:rsidR="00F30756" w:rsidRDefault="00F30756">
                    <w:pPr>
                      <w:pStyle w:val="BodyText"/>
                      <w:kinsoku w:val="0"/>
                      <w:overflowPunct w:val="0"/>
                      <w:spacing w:before="12"/>
                      <w:ind w:left="6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971DA3">
                      <w:rPr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59E0E" w14:textId="77777777" w:rsidR="00AD1E89" w:rsidRDefault="00AD1E89">
      <w:r>
        <w:separator/>
      </w:r>
    </w:p>
  </w:footnote>
  <w:footnote w:type="continuationSeparator" w:id="0">
    <w:p w14:paraId="79D00A97" w14:textId="77777777" w:rsidR="00AD1E89" w:rsidRDefault="00AD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69F2" w14:textId="0731B5F1" w:rsidR="00F30756" w:rsidRDefault="009C141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609072" wp14:editId="1AA35648">
              <wp:simplePos x="0" y="0"/>
              <wp:positionH relativeFrom="page">
                <wp:posOffset>6465570</wp:posOffset>
              </wp:positionH>
              <wp:positionV relativeFrom="page">
                <wp:posOffset>450215</wp:posOffset>
              </wp:positionV>
              <wp:extent cx="406400" cy="194310"/>
              <wp:effectExtent l="0" t="0" r="0" b="0"/>
              <wp:wrapNone/>
              <wp:docPr id="17430792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EB05" w14:textId="77777777" w:rsidR="00F30756" w:rsidRDefault="00F3075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12050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09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pt;margin-top:35.45pt;width:3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" o:allowincell="f" filled="f" stroked="f">
              <v:textbox inset="0,0,0,0">
                <w:txbxContent>
                  <w:p w14:paraId="2F9EEB05" w14:textId="77777777" w:rsidR="00F30756" w:rsidRDefault="00F30756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>12050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40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960" w:hanging="360"/>
      </w:pPr>
    </w:lvl>
    <w:lvl w:ilvl="7">
      <w:numFmt w:val="bullet"/>
      <w:lvlText w:val="•"/>
      <w:lvlJc w:val="left"/>
      <w:pPr>
        <w:ind w:left="6870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cs="Times New Roman"/>
        <w:spacing w:val="-1"/>
        <w:w w:val="100"/>
      </w:rPr>
    </w:lvl>
    <w:lvl w:ilvl="1">
      <w:numFmt w:val="bullet"/>
      <w:lvlText w:val="•"/>
      <w:lvlJc w:val="left"/>
      <w:pPr>
        <w:ind w:left="141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40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960" w:hanging="360"/>
      </w:pPr>
    </w:lvl>
    <w:lvl w:ilvl="7">
      <w:numFmt w:val="bullet"/>
      <w:lvlText w:val="•"/>
      <w:lvlJc w:val="left"/>
      <w:pPr>
        <w:ind w:left="6870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591" w:hanging="452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00" w:hanging="452"/>
      </w:pPr>
    </w:lvl>
    <w:lvl w:ilvl="2">
      <w:numFmt w:val="bullet"/>
      <w:lvlText w:val="•"/>
      <w:lvlJc w:val="left"/>
      <w:pPr>
        <w:ind w:left="2400" w:hanging="452"/>
      </w:pPr>
    </w:lvl>
    <w:lvl w:ilvl="3">
      <w:numFmt w:val="bullet"/>
      <w:lvlText w:val="•"/>
      <w:lvlJc w:val="left"/>
      <w:pPr>
        <w:ind w:left="3300" w:hanging="452"/>
      </w:pPr>
    </w:lvl>
    <w:lvl w:ilvl="4">
      <w:numFmt w:val="bullet"/>
      <w:lvlText w:val="•"/>
      <w:lvlJc w:val="left"/>
      <w:pPr>
        <w:ind w:left="4200" w:hanging="452"/>
      </w:pPr>
    </w:lvl>
    <w:lvl w:ilvl="5">
      <w:numFmt w:val="bullet"/>
      <w:lvlText w:val="•"/>
      <w:lvlJc w:val="left"/>
      <w:pPr>
        <w:ind w:left="5100" w:hanging="452"/>
      </w:pPr>
    </w:lvl>
    <w:lvl w:ilvl="6">
      <w:numFmt w:val="bullet"/>
      <w:lvlText w:val="•"/>
      <w:lvlJc w:val="left"/>
      <w:pPr>
        <w:ind w:left="6000" w:hanging="452"/>
      </w:pPr>
    </w:lvl>
    <w:lvl w:ilvl="7">
      <w:numFmt w:val="bullet"/>
      <w:lvlText w:val="•"/>
      <w:lvlJc w:val="left"/>
      <w:pPr>
        <w:ind w:left="6900" w:hanging="452"/>
      </w:pPr>
    </w:lvl>
    <w:lvl w:ilvl="8">
      <w:numFmt w:val="bullet"/>
      <w:lvlText w:val="•"/>
      <w:lvlJc w:val="left"/>
      <w:pPr>
        <w:ind w:left="7800" w:hanging="452"/>
      </w:pPr>
    </w:lvl>
  </w:abstractNum>
  <w:num w:numId="1" w16cid:durableId="671876374">
    <w:abstractNumId w:val="2"/>
  </w:num>
  <w:num w:numId="2" w16cid:durableId="1498036615">
    <w:abstractNumId w:val="1"/>
  </w:num>
  <w:num w:numId="3" w16cid:durableId="67869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3"/>
    <w:rsid w:val="00412CE3"/>
    <w:rsid w:val="007F6BB3"/>
    <w:rsid w:val="00805F7B"/>
    <w:rsid w:val="00971DA3"/>
    <w:rsid w:val="009C141A"/>
    <w:rsid w:val="00AD1E89"/>
    <w:rsid w:val="00E3166D"/>
    <w:rsid w:val="00F30756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1F277A"/>
  <w14:defaultImageDpi w14:val="0"/>
  <w15:docId w15:val="{24E2FE13-4B7E-472C-8AC7-3D5DD4A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paragraph" w:styleId="ListParagraph">
    <w:name w:val="List Paragraph"/>
    <w:basedOn w:val="Normal"/>
    <w:uiPriority w:val="1"/>
    <w:qFormat/>
    <w:pPr>
      <w:ind w:left="5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Assistant I</dc:title>
  <dc:subject/>
  <dc:creator>S. L. CADE</dc:creator>
  <cp:keywords/>
  <dc:description/>
  <cp:lastModifiedBy>Heather Schrader</cp:lastModifiedBy>
  <cp:revision>2</cp:revision>
  <cp:lastPrinted>2023-06-30T20:00:00Z</cp:lastPrinted>
  <dcterms:created xsi:type="dcterms:W3CDTF">2024-03-28T12:18:00Z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